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559C" w14:textId="37CE8944" w:rsidR="000663FE" w:rsidRPr="008F03C9" w:rsidRDefault="000663FE" w:rsidP="000663FE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2C4CDEB" wp14:editId="0493DE94">
            <wp:extent cx="52387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3C9">
        <w:rPr>
          <w:rFonts w:ascii="Arial" w:hAnsi="Arial" w:cs="Arial"/>
          <w:b/>
          <w:sz w:val="28"/>
        </w:rPr>
        <w:t xml:space="preserve">                                           </w:t>
      </w:r>
    </w:p>
    <w:p w14:paraId="010D2615" w14:textId="77777777" w:rsidR="000663FE" w:rsidRPr="008F03C9" w:rsidRDefault="000663FE" w:rsidP="000663FE">
      <w:pPr>
        <w:jc w:val="center"/>
        <w:rPr>
          <w:rFonts w:ascii="Arial" w:hAnsi="Arial" w:cs="Arial"/>
          <w:b/>
          <w:sz w:val="32"/>
          <w:szCs w:val="32"/>
        </w:rPr>
      </w:pPr>
      <w:r w:rsidRPr="008F03C9">
        <w:rPr>
          <w:rFonts w:ascii="Arial" w:hAnsi="Arial" w:cs="Arial"/>
          <w:b/>
          <w:sz w:val="32"/>
          <w:szCs w:val="32"/>
        </w:rPr>
        <w:t>Николаевская районная Дума</w:t>
      </w:r>
    </w:p>
    <w:p w14:paraId="5A90E4B0" w14:textId="707AA707" w:rsidR="008D0C75" w:rsidRDefault="000663FE" w:rsidP="000663FE">
      <w:pPr>
        <w:jc w:val="center"/>
        <w:rPr>
          <w:rFonts w:ascii="Arial" w:hAnsi="Arial" w:cs="Arial"/>
          <w:b/>
          <w:sz w:val="32"/>
          <w:szCs w:val="32"/>
        </w:rPr>
      </w:pPr>
      <w:r w:rsidRPr="008F03C9">
        <w:rPr>
          <w:rFonts w:ascii="Arial" w:hAnsi="Arial" w:cs="Arial"/>
          <w:b/>
          <w:sz w:val="32"/>
          <w:szCs w:val="32"/>
        </w:rPr>
        <w:t>Волгоградской области</w:t>
      </w:r>
    </w:p>
    <w:p w14:paraId="7F2D4C77" w14:textId="77777777" w:rsidR="008D0C75" w:rsidRDefault="008D0C75" w:rsidP="003A6222">
      <w:pPr>
        <w:jc w:val="center"/>
        <w:rPr>
          <w:rFonts w:ascii="Arial" w:hAnsi="Arial" w:cs="Arial"/>
          <w:b/>
          <w:sz w:val="32"/>
          <w:szCs w:val="32"/>
        </w:rPr>
      </w:pPr>
    </w:p>
    <w:p w14:paraId="3F71C3C2" w14:textId="07DB661F" w:rsidR="003A6222" w:rsidRPr="001609A7" w:rsidRDefault="003D144C" w:rsidP="003A6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4"/>
          <w:szCs w:val="24"/>
        </w:rPr>
        <w:pict w14:anchorId="4B61E35E">
          <v:line id="_x0000_s1028" style="position:absolute;left:0;text-align:left;z-index:251664384;visibility:visible;mso-wrap-distance-top:-3e-5mm;mso-wrap-distance-bottom:-3e-5mm;mso-position-horizontal-relative:page;mso-position-vertical-relative:page" from="66.65pt,164.9pt" to="558.6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5JWQ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" o:allowincell="f" strokeweight="4.5pt">
            <v:stroke linestyle="thinThick"/>
            <w10:wrap anchorx="page" anchory="page"/>
          </v:line>
        </w:pict>
      </w:r>
    </w:p>
    <w:p w14:paraId="0A6FC98A" w14:textId="77777777" w:rsidR="003A6222" w:rsidRPr="001609A7" w:rsidRDefault="003A6222" w:rsidP="003A6222">
      <w:pPr>
        <w:keepNext/>
        <w:jc w:val="center"/>
        <w:outlineLvl w:val="2"/>
        <w:rPr>
          <w:rFonts w:ascii="Arial" w:hAnsi="Arial" w:cs="Arial"/>
          <w:b/>
          <w:sz w:val="44"/>
          <w:szCs w:val="44"/>
        </w:rPr>
      </w:pPr>
      <w:r w:rsidRPr="001609A7">
        <w:rPr>
          <w:rFonts w:ascii="Arial" w:hAnsi="Arial" w:cs="Arial"/>
          <w:b/>
          <w:sz w:val="44"/>
          <w:szCs w:val="44"/>
        </w:rPr>
        <w:t>Р Е Ш Е Н И Е</w:t>
      </w:r>
      <w:r w:rsidRPr="001609A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</w:p>
    <w:p w14:paraId="7D93615C" w14:textId="77777777" w:rsidR="003A6222" w:rsidRDefault="003A6222" w:rsidP="003A6222">
      <w:pPr>
        <w:rPr>
          <w:rFonts w:ascii="Arial" w:hAnsi="Arial" w:cs="Arial"/>
          <w:b/>
        </w:rPr>
      </w:pPr>
    </w:p>
    <w:p w14:paraId="1A0B0966" w14:textId="788BD13E" w:rsidR="003A6222" w:rsidRPr="002E4FA9" w:rsidRDefault="003A6222" w:rsidP="003A6222">
      <w:pPr>
        <w:rPr>
          <w:rFonts w:ascii="Arial" w:hAnsi="Arial" w:cs="Arial"/>
          <w:b/>
          <w:sz w:val="24"/>
          <w:szCs w:val="24"/>
        </w:rPr>
      </w:pPr>
      <w:r w:rsidRPr="002E4FA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51F20">
        <w:rPr>
          <w:rFonts w:ascii="Arial" w:hAnsi="Arial" w:cs="Arial"/>
          <w:b/>
          <w:sz w:val="24"/>
          <w:szCs w:val="24"/>
        </w:rPr>
        <w:t xml:space="preserve">30 августа 2023 года  </w:t>
      </w:r>
      <w:r w:rsidRPr="002E4FA9">
        <w:rPr>
          <w:rFonts w:ascii="Arial" w:hAnsi="Arial" w:cs="Arial"/>
          <w:b/>
          <w:sz w:val="24"/>
          <w:szCs w:val="24"/>
        </w:rPr>
        <w:t xml:space="preserve">                  № </w:t>
      </w:r>
      <w:r w:rsidR="00751F20">
        <w:rPr>
          <w:rFonts w:ascii="Arial" w:hAnsi="Arial" w:cs="Arial"/>
          <w:b/>
          <w:sz w:val="24"/>
          <w:szCs w:val="24"/>
        </w:rPr>
        <w:t>59/317</w:t>
      </w:r>
    </w:p>
    <w:p w14:paraId="34745503" w14:textId="77777777" w:rsidR="003A6222" w:rsidRDefault="003A6222" w:rsidP="003A6222">
      <w:pPr>
        <w:tabs>
          <w:tab w:val="left" w:pos="8955"/>
        </w:tabs>
        <w:jc w:val="both"/>
        <w:rPr>
          <w:sz w:val="24"/>
          <w:szCs w:val="24"/>
        </w:rPr>
      </w:pPr>
    </w:p>
    <w:p w14:paraId="6DEE2E73" w14:textId="47B4F386" w:rsidR="003A6222" w:rsidRDefault="008D0C75" w:rsidP="00751F20">
      <w:pPr>
        <w:ind w:right="3683"/>
        <w:jc w:val="both"/>
        <w:rPr>
          <w:rFonts w:ascii="Arial" w:hAnsi="Arial" w:cs="Arial"/>
          <w:b/>
          <w:sz w:val="24"/>
          <w:szCs w:val="24"/>
        </w:rPr>
      </w:pPr>
      <w:r w:rsidRPr="008D0C75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bookmarkStart w:id="0" w:name="_Hlk139358539"/>
      <w:r w:rsidRPr="008D0C75">
        <w:rPr>
          <w:rFonts w:ascii="Arial" w:hAnsi="Arial" w:cs="Arial"/>
          <w:b/>
          <w:sz w:val="24"/>
          <w:szCs w:val="24"/>
        </w:rPr>
        <w:t>Николаевской районной Думы от 30 мая 2022 № 41/226 «Об утверждении Правил землепользования и застройки Очкуровского сельского поселения Николаевского муниципального района Волгоградской области в новой редакции»</w:t>
      </w:r>
      <w:bookmarkEnd w:id="0"/>
    </w:p>
    <w:p w14:paraId="6578F43A" w14:textId="77777777" w:rsidR="003A6222" w:rsidRDefault="003A6222" w:rsidP="003A6222">
      <w:pPr>
        <w:tabs>
          <w:tab w:val="left" w:pos="5387"/>
        </w:tabs>
        <w:ind w:right="4253" w:firstLine="567"/>
        <w:jc w:val="both"/>
        <w:rPr>
          <w:rFonts w:ascii="Arial" w:hAnsi="Arial" w:cs="Arial"/>
          <w:b/>
          <w:sz w:val="24"/>
          <w:szCs w:val="24"/>
        </w:rPr>
      </w:pPr>
    </w:p>
    <w:p w14:paraId="6C3E380C" w14:textId="77777777" w:rsidR="003A6222" w:rsidRPr="002E4FA9" w:rsidRDefault="003A6222" w:rsidP="00751F20">
      <w:pPr>
        <w:tabs>
          <w:tab w:val="left" w:pos="851"/>
          <w:tab w:val="left" w:pos="1276"/>
        </w:tabs>
        <w:ind w:right="1" w:firstLine="567"/>
        <w:jc w:val="both"/>
        <w:rPr>
          <w:rFonts w:ascii="Arial" w:hAnsi="Arial" w:cs="Arial"/>
          <w:sz w:val="24"/>
          <w:szCs w:val="24"/>
        </w:rPr>
      </w:pPr>
      <w:r w:rsidRPr="002E4FA9">
        <w:rPr>
          <w:rFonts w:ascii="Arial" w:hAnsi="Arial" w:cs="Arial"/>
          <w:color w:val="000000"/>
          <w:sz w:val="24"/>
          <w:szCs w:val="24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З</w:t>
      </w:r>
      <w:r w:rsidRPr="002E4FA9">
        <w:rPr>
          <w:rFonts w:ascii="Arial" w:hAnsi="Arial" w:cs="Arial"/>
          <w:sz w:val="24"/>
          <w:szCs w:val="24"/>
        </w:rPr>
        <w:t>аконом Волгоградской области «О внесении изменений в закон Волгоградской области от 28 ноября 2014 г. № 156-од "О закреплении отдельных вопросов местного значения за сельскими поселениями в Волгоградской области" с 01 января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2E4FA9">
        <w:rPr>
          <w:rFonts w:ascii="Arial" w:hAnsi="Arial" w:cs="Arial"/>
          <w:sz w:val="24"/>
          <w:szCs w:val="24"/>
        </w:rPr>
        <w:t>к полномочиям органов местного самоуправления муниципальных районов относится решение вопросов по утверждению правил землепользования и застройки сельских поселений</w:t>
      </w:r>
      <w:r>
        <w:rPr>
          <w:rFonts w:ascii="Arial" w:hAnsi="Arial" w:cs="Arial"/>
          <w:sz w:val="24"/>
          <w:szCs w:val="24"/>
        </w:rPr>
        <w:t>, н</w:t>
      </w:r>
      <w:r w:rsidRPr="002E4FA9">
        <w:rPr>
          <w:rFonts w:ascii="Arial" w:hAnsi="Arial" w:cs="Arial"/>
          <w:sz w:val="24"/>
          <w:szCs w:val="24"/>
        </w:rPr>
        <w:t xml:space="preserve">а основании вышеизложенного, руководствуясь </w:t>
      </w:r>
      <w:r w:rsidRPr="002E4FA9">
        <w:rPr>
          <w:rFonts w:ascii="Arial" w:hAnsi="Arial" w:cs="Arial"/>
          <w:color w:val="000000"/>
          <w:sz w:val="24"/>
          <w:szCs w:val="24"/>
        </w:rPr>
        <w:t xml:space="preserve">статьями 31, 32, 33 Градостроительного кодекса РФ, пунктом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2E4FA9">
        <w:rPr>
          <w:rFonts w:ascii="Arial" w:hAnsi="Arial" w:cs="Arial"/>
          <w:sz w:val="24"/>
          <w:szCs w:val="24"/>
        </w:rPr>
        <w:t xml:space="preserve">Уставом Николаевского муниципального района Волгоградской области, </w:t>
      </w:r>
    </w:p>
    <w:p w14:paraId="29F9228A" w14:textId="77777777" w:rsidR="003A6222" w:rsidRDefault="003A6222" w:rsidP="00751F20">
      <w:pPr>
        <w:tabs>
          <w:tab w:val="left" w:pos="851"/>
          <w:tab w:val="left" w:pos="1276"/>
        </w:tabs>
        <w:ind w:right="1" w:firstLine="567"/>
        <w:jc w:val="both"/>
        <w:rPr>
          <w:rFonts w:ascii="Arial" w:hAnsi="Arial" w:cs="Arial"/>
          <w:b/>
          <w:sz w:val="24"/>
          <w:szCs w:val="24"/>
        </w:rPr>
      </w:pPr>
      <w:r w:rsidRPr="002E4FA9">
        <w:rPr>
          <w:rFonts w:ascii="Arial" w:hAnsi="Arial" w:cs="Arial"/>
          <w:b/>
          <w:sz w:val="24"/>
          <w:szCs w:val="24"/>
        </w:rPr>
        <w:t>Николаевская районная Дума решила:</w:t>
      </w:r>
    </w:p>
    <w:p w14:paraId="06D91B7C" w14:textId="3C956480" w:rsidR="008D0C75" w:rsidRDefault="008D0C75" w:rsidP="00751F20">
      <w:pPr>
        <w:pStyle w:val="a4"/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4E49">
        <w:rPr>
          <w:rFonts w:ascii="Arial" w:hAnsi="Arial" w:cs="Arial"/>
          <w:sz w:val="24"/>
          <w:szCs w:val="24"/>
        </w:rPr>
        <w:t xml:space="preserve">Внести в </w:t>
      </w:r>
      <w:r w:rsidRPr="00AE6AB0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</w:t>
      </w:r>
      <w:r w:rsidRPr="00AE6AB0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Pr="00751F20">
        <w:rPr>
          <w:rFonts w:ascii="Arial" w:hAnsi="Arial" w:cs="Arial"/>
          <w:bCs/>
          <w:sz w:val="24"/>
          <w:szCs w:val="24"/>
        </w:rPr>
        <w:t>Очкуровского</w:t>
      </w:r>
      <w:r w:rsidRPr="00751F20">
        <w:rPr>
          <w:rFonts w:ascii="Arial" w:hAnsi="Arial" w:cs="Arial"/>
          <w:b/>
          <w:sz w:val="24"/>
          <w:szCs w:val="24"/>
        </w:rPr>
        <w:t xml:space="preserve"> </w:t>
      </w:r>
      <w:r w:rsidRPr="00AE6AB0">
        <w:rPr>
          <w:rFonts w:ascii="Arial" w:hAnsi="Arial" w:cs="Arial"/>
          <w:sz w:val="24"/>
          <w:szCs w:val="24"/>
        </w:rPr>
        <w:t>сельского поселения Николаевского муниципального района Волгоградской области в новой редакции</w:t>
      </w:r>
      <w:r w:rsidRPr="00E84E49">
        <w:rPr>
          <w:rFonts w:ascii="Arial" w:hAnsi="Arial" w:cs="Arial"/>
          <w:sz w:val="24"/>
          <w:szCs w:val="24"/>
        </w:rPr>
        <w:t xml:space="preserve">, утвержденные решением </w:t>
      </w:r>
      <w:r w:rsidRPr="008D0C75">
        <w:rPr>
          <w:rFonts w:ascii="Arial" w:hAnsi="Arial" w:cs="Arial"/>
          <w:sz w:val="24"/>
          <w:szCs w:val="24"/>
        </w:rPr>
        <w:t xml:space="preserve">Николаевской районной Думы от 30 мая 2022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D0C75">
        <w:rPr>
          <w:rFonts w:ascii="Arial" w:hAnsi="Arial" w:cs="Arial"/>
          <w:sz w:val="24"/>
          <w:szCs w:val="24"/>
        </w:rPr>
        <w:t>№ 41/226 «Об утверждении Правил землепользования и застройки Очкуровского сельского поселения Николаевского муниципального района Волгоградской области в новой редакции»</w:t>
      </w:r>
      <w:r w:rsidRPr="00E84E49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7A86C4C6" w14:textId="77777777" w:rsidR="00AB5385" w:rsidRPr="00AB5385" w:rsidRDefault="008D0C75" w:rsidP="00751F20">
      <w:pPr>
        <w:pStyle w:val="a4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5385">
        <w:rPr>
          <w:rFonts w:ascii="Arial" w:hAnsi="Arial" w:cs="Arial"/>
          <w:sz w:val="24"/>
          <w:szCs w:val="24"/>
        </w:rPr>
        <w:t xml:space="preserve"> </w:t>
      </w:r>
      <w:r w:rsidR="005B609B" w:rsidRPr="00AB5385">
        <w:rPr>
          <w:rFonts w:ascii="Arial" w:hAnsi="Arial" w:cs="Arial"/>
          <w:sz w:val="24"/>
          <w:szCs w:val="24"/>
        </w:rPr>
        <w:t>Изложить</w:t>
      </w:r>
      <w:r w:rsidRPr="00AB5385">
        <w:rPr>
          <w:rFonts w:ascii="Arial" w:hAnsi="Arial" w:cs="Arial"/>
          <w:sz w:val="24"/>
          <w:szCs w:val="24"/>
        </w:rPr>
        <w:t xml:space="preserve"> </w:t>
      </w:r>
      <w:r w:rsidR="00AB5385" w:rsidRPr="00AB5385">
        <w:rPr>
          <w:rFonts w:ascii="Arial" w:hAnsi="Arial" w:cs="Arial"/>
          <w:sz w:val="24"/>
          <w:szCs w:val="24"/>
        </w:rPr>
        <w:t xml:space="preserve">Приложение 1. Карта градостроительного зонирования Очкуровского сельского поселения Николаевского муниципального района Волгоградской области </w:t>
      </w:r>
      <w:r w:rsidRPr="00AB5385">
        <w:rPr>
          <w:rFonts w:ascii="Arial" w:hAnsi="Arial" w:cs="Arial"/>
          <w:sz w:val="24"/>
          <w:szCs w:val="24"/>
        </w:rPr>
        <w:t>Раздел</w:t>
      </w:r>
      <w:r w:rsidR="00AB5385" w:rsidRPr="00AB5385">
        <w:rPr>
          <w:rFonts w:ascii="Arial" w:hAnsi="Arial" w:cs="Arial"/>
          <w:sz w:val="24"/>
          <w:szCs w:val="24"/>
        </w:rPr>
        <w:t>а</w:t>
      </w:r>
      <w:r w:rsidRPr="00AB5385">
        <w:rPr>
          <w:rFonts w:ascii="Arial" w:hAnsi="Arial" w:cs="Arial"/>
          <w:sz w:val="24"/>
          <w:szCs w:val="24"/>
        </w:rPr>
        <w:t xml:space="preserve"> 2 «</w:t>
      </w:r>
      <w:r w:rsidR="00AB5385" w:rsidRPr="00AB5385">
        <w:rPr>
          <w:rFonts w:ascii="Arial" w:hAnsi="Arial" w:cs="Arial"/>
          <w:sz w:val="24"/>
          <w:szCs w:val="24"/>
        </w:rPr>
        <w:t>Градостроительное зонирование и градостроительные регламенты</w:t>
      </w:r>
      <w:r w:rsidRPr="00AB5385">
        <w:rPr>
          <w:rFonts w:ascii="Arial" w:hAnsi="Arial" w:cs="Arial"/>
          <w:sz w:val="24"/>
          <w:szCs w:val="24"/>
        </w:rPr>
        <w:t>»</w:t>
      </w:r>
      <w:r w:rsidR="005B609B" w:rsidRPr="00AB5385">
        <w:rPr>
          <w:rFonts w:ascii="Arial" w:hAnsi="Arial" w:cs="Arial"/>
          <w:sz w:val="24"/>
          <w:szCs w:val="24"/>
        </w:rPr>
        <w:t xml:space="preserve"> в новой редакции</w:t>
      </w:r>
      <w:r w:rsidRPr="00AB5385">
        <w:rPr>
          <w:rFonts w:ascii="Arial" w:hAnsi="Arial" w:cs="Arial"/>
          <w:sz w:val="24"/>
          <w:szCs w:val="24"/>
        </w:rPr>
        <w:t>, с учетом изменения для земельного участка с кадастровым номером 34:18:13</w:t>
      </w:r>
      <w:r w:rsidR="005B609B" w:rsidRPr="00AB5385">
        <w:rPr>
          <w:rFonts w:ascii="Arial" w:hAnsi="Arial" w:cs="Arial"/>
          <w:sz w:val="24"/>
          <w:szCs w:val="24"/>
        </w:rPr>
        <w:t>0004</w:t>
      </w:r>
      <w:r w:rsidRPr="00AB5385">
        <w:rPr>
          <w:rFonts w:ascii="Arial" w:hAnsi="Arial" w:cs="Arial"/>
          <w:sz w:val="24"/>
          <w:szCs w:val="24"/>
        </w:rPr>
        <w:t>:</w:t>
      </w:r>
      <w:r w:rsidR="005B609B" w:rsidRPr="00AB5385">
        <w:rPr>
          <w:rFonts w:ascii="Arial" w:hAnsi="Arial" w:cs="Arial"/>
          <w:sz w:val="24"/>
          <w:szCs w:val="24"/>
        </w:rPr>
        <w:t>194</w:t>
      </w:r>
      <w:r w:rsidRPr="00AB5385">
        <w:rPr>
          <w:rFonts w:ascii="Arial" w:hAnsi="Arial" w:cs="Arial"/>
          <w:sz w:val="24"/>
          <w:szCs w:val="24"/>
        </w:rPr>
        <w:t xml:space="preserve"> </w:t>
      </w:r>
      <w:r w:rsidR="005B609B" w:rsidRPr="00AB5385">
        <w:rPr>
          <w:rFonts w:ascii="Arial" w:hAnsi="Arial" w:cs="Arial"/>
          <w:sz w:val="24"/>
          <w:szCs w:val="24"/>
        </w:rPr>
        <w:t xml:space="preserve">зоны сельскохозяйственного назначения (СХ-2) </w:t>
      </w:r>
      <w:r w:rsidRPr="00AB5385">
        <w:rPr>
          <w:rFonts w:ascii="Arial" w:hAnsi="Arial" w:cs="Arial"/>
          <w:sz w:val="24"/>
          <w:szCs w:val="24"/>
        </w:rPr>
        <w:t xml:space="preserve">на зону </w:t>
      </w:r>
      <w:r w:rsidR="005B609B" w:rsidRPr="00AB5385">
        <w:rPr>
          <w:rFonts w:ascii="Arial" w:hAnsi="Arial" w:cs="Arial"/>
          <w:sz w:val="24"/>
          <w:szCs w:val="24"/>
        </w:rPr>
        <w:t>специальной деятельности объектов сельскохозяйственного назначения (СХ-3)</w:t>
      </w:r>
      <w:r w:rsidRPr="00AB5385">
        <w:rPr>
          <w:rFonts w:ascii="Arial" w:hAnsi="Arial" w:cs="Arial"/>
          <w:sz w:val="24"/>
          <w:szCs w:val="24"/>
        </w:rPr>
        <w:t>.</w:t>
      </w:r>
    </w:p>
    <w:p w14:paraId="1F37CA68" w14:textId="1F38BB5B" w:rsidR="00AB5385" w:rsidRPr="00AB5385" w:rsidRDefault="00AB5385" w:rsidP="00751F20">
      <w:pPr>
        <w:pStyle w:val="a4"/>
        <w:numPr>
          <w:ilvl w:val="1"/>
          <w:numId w:val="17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5385">
        <w:rPr>
          <w:rFonts w:ascii="Arial" w:hAnsi="Arial" w:cs="Arial"/>
          <w:sz w:val="24"/>
          <w:szCs w:val="24"/>
        </w:rPr>
        <w:t xml:space="preserve">Изложить Приложение 2. Карта границ зон с особыми условиями использования Очкуровского сельского поселения Николаевского муниципального района Волгоградской области Раздела 2 «Градостроительное зонирование и градостроительные регламенты» в новой редакции, с учетом изменения для земельного участка с кадастровым номером 34:18:130004:194 зоны </w:t>
      </w:r>
      <w:r w:rsidRPr="00AB5385">
        <w:rPr>
          <w:rFonts w:ascii="Arial" w:hAnsi="Arial" w:cs="Arial"/>
          <w:sz w:val="24"/>
          <w:szCs w:val="24"/>
        </w:rPr>
        <w:lastRenderedPageBreak/>
        <w:t xml:space="preserve">сельскохозяйственного назначения (СХ-2) на зону специальной деятельности объектов сельскохозяйственного назначения (СХ-3). </w:t>
      </w:r>
    </w:p>
    <w:p w14:paraId="10291657" w14:textId="7EF34E15" w:rsidR="008D0C75" w:rsidRPr="00AB5385" w:rsidRDefault="005B609B" w:rsidP="00751F20">
      <w:pPr>
        <w:pStyle w:val="a4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B5385">
        <w:rPr>
          <w:rFonts w:ascii="Arial" w:hAnsi="Arial" w:cs="Arial"/>
          <w:sz w:val="24"/>
          <w:szCs w:val="24"/>
        </w:rPr>
        <w:t xml:space="preserve"> </w:t>
      </w:r>
      <w:r w:rsidR="008D0C75" w:rsidRPr="00AB5385">
        <w:rPr>
          <w:rFonts w:ascii="Arial" w:hAnsi="Arial" w:cs="Arial"/>
          <w:sz w:val="24"/>
          <w:szCs w:val="24"/>
        </w:rPr>
        <w:t xml:space="preserve">Приложение к Правилам землепользования и застройки </w:t>
      </w:r>
      <w:r w:rsidR="00AB5385" w:rsidRPr="00751F20">
        <w:rPr>
          <w:rFonts w:ascii="Arial" w:hAnsi="Arial" w:cs="Arial"/>
          <w:bCs/>
          <w:sz w:val="24"/>
          <w:szCs w:val="24"/>
        </w:rPr>
        <w:t>Очкуровского</w:t>
      </w:r>
      <w:r w:rsidR="00AB5385" w:rsidRPr="00751F20">
        <w:rPr>
          <w:rFonts w:ascii="Arial" w:hAnsi="Arial" w:cs="Arial"/>
          <w:b/>
          <w:sz w:val="24"/>
          <w:szCs w:val="24"/>
        </w:rPr>
        <w:t xml:space="preserve"> </w:t>
      </w:r>
      <w:r w:rsidR="00AB5385" w:rsidRPr="00AB5385">
        <w:rPr>
          <w:rFonts w:ascii="Arial" w:hAnsi="Arial" w:cs="Arial"/>
          <w:sz w:val="24"/>
          <w:szCs w:val="24"/>
        </w:rPr>
        <w:t xml:space="preserve">сельского поселения Николаевского муниципального района Волгоградской области </w:t>
      </w:r>
      <w:r w:rsidR="008D0C75" w:rsidRPr="00AB5385">
        <w:rPr>
          <w:rFonts w:ascii="Arial" w:hAnsi="Arial" w:cs="Arial"/>
          <w:sz w:val="24"/>
          <w:szCs w:val="24"/>
        </w:rPr>
        <w:t xml:space="preserve">«Сведения о границах территориальных зон» изменить в части сведений о границах территориальных зон </w:t>
      </w:r>
      <w:r w:rsidR="00AB5385">
        <w:rPr>
          <w:rFonts w:ascii="Arial" w:hAnsi="Arial" w:cs="Arial"/>
          <w:sz w:val="24"/>
          <w:szCs w:val="24"/>
        </w:rPr>
        <w:t>СХ-2</w:t>
      </w:r>
      <w:r w:rsidR="008D0C75" w:rsidRPr="00AB5385">
        <w:rPr>
          <w:rFonts w:ascii="Arial" w:hAnsi="Arial" w:cs="Arial"/>
          <w:sz w:val="24"/>
          <w:szCs w:val="24"/>
        </w:rPr>
        <w:t xml:space="preserve"> и </w:t>
      </w:r>
      <w:r w:rsidR="00AB5385">
        <w:rPr>
          <w:rFonts w:ascii="Arial" w:hAnsi="Arial" w:cs="Arial"/>
          <w:sz w:val="24"/>
          <w:szCs w:val="24"/>
        </w:rPr>
        <w:t>СХ-3</w:t>
      </w:r>
      <w:r w:rsidR="008D0C75" w:rsidRPr="00AB5385">
        <w:rPr>
          <w:rFonts w:ascii="Arial" w:hAnsi="Arial" w:cs="Arial"/>
          <w:sz w:val="24"/>
          <w:szCs w:val="24"/>
        </w:rPr>
        <w:t xml:space="preserve">, </w:t>
      </w:r>
      <w:r w:rsidR="00D443E8">
        <w:rPr>
          <w:rFonts w:ascii="Arial" w:hAnsi="Arial" w:cs="Arial"/>
          <w:sz w:val="24"/>
          <w:szCs w:val="24"/>
        </w:rPr>
        <w:t>изложи</w:t>
      </w:r>
      <w:r w:rsidR="00BC7AC5">
        <w:rPr>
          <w:rFonts w:ascii="Arial" w:hAnsi="Arial" w:cs="Arial"/>
          <w:sz w:val="24"/>
          <w:szCs w:val="24"/>
        </w:rPr>
        <w:t>в</w:t>
      </w:r>
      <w:r w:rsidR="00D443E8">
        <w:rPr>
          <w:rFonts w:ascii="Arial" w:hAnsi="Arial" w:cs="Arial"/>
          <w:sz w:val="24"/>
          <w:szCs w:val="24"/>
        </w:rPr>
        <w:t xml:space="preserve"> в новой редакции</w:t>
      </w:r>
      <w:r w:rsidR="008D0C75" w:rsidRPr="00AB5385">
        <w:rPr>
          <w:rFonts w:ascii="Arial" w:hAnsi="Arial" w:cs="Arial"/>
          <w:sz w:val="24"/>
          <w:szCs w:val="24"/>
        </w:rPr>
        <w:t>:</w:t>
      </w:r>
    </w:p>
    <w:p w14:paraId="134AC1D4" w14:textId="3B76CB0E" w:rsidR="008D0C75" w:rsidRDefault="008D0C75" w:rsidP="00751F2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84E49">
        <w:rPr>
          <w:rFonts w:ascii="Arial" w:hAnsi="Arial" w:cs="Arial"/>
          <w:sz w:val="24"/>
          <w:szCs w:val="24"/>
        </w:rPr>
        <w:t xml:space="preserve">- </w:t>
      </w:r>
      <w:r w:rsidRPr="0007793B">
        <w:rPr>
          <w:rFonts w:ascii="Arial" w:hAnsi="Arial" w:cs="Arial"/>
          <w:sz w:val="24"/>
          <w:szCs w:val="24"/>
        </w:rPr>
        <w:t>сведения о границах территориальн</w:t>
      </w:r>
      <w:r>
        <w:rPr>
          <w:rFonts w:ascii="Arial" w:hAnsi="Arial" w:cs="Arial"/>
          <w:sz w:val="24"/>
          <w:szCs w:val="24"/>
        </w:rPr>
        <w:t>ой</w:t>
      </w:r>
      <w:r w:rsidRPr="0007793B">
        <w:rPr>
          <w:rFonts w:ascii="Arial" w:hAnsi="Arial" w:cs="Arial"/>
          <w:sz w:val="24"/>
          <w:szCs w:val="24"/>
        </w:rPr>
        <w:t xml:space="preserve"> зон</w:t>
      </w:r>
      <w:r>
        <w:rPr>
          <w:rFonts w:ascii="Arial" w:hAnsi="Arial" w:cs="Arial"/>
          <w:sz w:val="24"/>
          <w:szCs w:val="24"/>
        </w:rPr>
        <w:t xml:space="preserve">ы </w:t>
      </w:r>
      <w:r w:rsidR="00D443E8" w:rsidRPr="00AB5385">
        <w:rPr>
          <w:rFonts w:ascii="Arial" w:hAnsi="Arial" w:cs="Arial"/>
          <w:sz w:val="24"/>
          <w:szCs w:val="24"/>
        </w:rPr>
        <w:t>сельскохозяйственного назначения (СХ-2)</w:t>
      </w:r>
      <w:r>
        <w:rPr>
          <w:rFonts w:ascii="Arial" w:hAnsi="Arial" w:cs="Arial"/>
          <w:sz w:val="24"/>
          <w:szCs w:val="24"/>
        </w:rPr>
        <w:t>, согласно П</w:t>
      </w:r>
      <w:r w:rsidRPr="00E84E49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ю</w:t>
      </w:r>
      <w:r w:rsidRPr="00E84E49">
        <w:rPr>
          <w:rFonts w:ascii="Arial" w:hAnsi="Arial" w:cs="Arial"/>
          <w:sz w:val="24"/>
          <w:szCs w:val="24"/>
        </w:rPr>
        <w:t xml:space="preserve"> </w:t>
      </w:r>
      <w:r w:rsidR="00D443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14:paraId="35FA9AAA" w14:textId="77143B3E" w:rsidR="008D0C75" w:rsidRDefault="008D0C75" w:rsidP="00751F2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84E49">
        <w:rPr>
          <w:rFonts w:ascii="Arial" w:hAnsi="Arial" w:cs="Arial"/>
          <w:sz w:val="24"/>
          <w:szCs w:val="24"/>
        </w:rPr>
        <w:t xml:space="preserve">- </w:t>
      </w:r>
      <w:bookmarkStart w:id="1" w:name="_Hlk103351405"/>
      <w:r w:rsidRPr="0007793B">
        <w:rPr>
          <w:rFonts w:ascii="Arial" w:hAnsi="Arial" w:cs="Arial"/>
          <w:sz w:val="24"/>
          <w:szCs w:val="24"/>
        </w:rPr>
        <w:t>сведения о границах территориальн</w:t>
      </w:r>
      <w:r>
        <w:rPr>
          <w:rFonts w:ascii="Arial" w:hAnsi="Arial" w:cs="Arial"/>
          <w:sz w:val="24"/>
          <w:szCs w:val="24"/>
        </w:rPr>
        <w:t>ой</w:t>
      </w:r>
      <w:r w:rsidRPr="0007793B">
        <w:rPr>
          <w:rFonts w:ascii="Arial" w:hAnsi="Arial" w:cs="Arial"/>
          <w:sz w:val="24"/>
          <w:szCs w:val="24"/>
        </w:rPr>
        <w:t xml:space="preserve"> зон</w:t>
      </w:r>
      <w:bookmarkEnd w:id="1"/>
      <w:r>
        <w:rPr>
          <w:rFonts w:ascii="Arial" w:hAnsi="Arial" w:cs="Arial"/>
          <w:sz w:val="24"/>
          <w:szCs w:val="24"/>
        </w:rPr>
        <w:t xml:space="preserve">ы </w:t>
      </w:r>
      <w:r w:rsidR="00D443E8" w:rsidRPr="00AB5385">
        <w:rPr>
          <w:rFonts w:ascii="Arial" w:hAnsi="Arial" w:cs="Arial"/>
          <w:sz w:val="24"/>
          <w:szCs w:val="24"/>
        </w:rPr>
        <w:t>специальной деятельности объектов сельскохозяйственного назначения (СХ-3)</w:t>
      </w:r>
      <w:r>
        <w:rPr>
          <w:rFonts w:ascii="Arial" w:hAnsi="Arial" w:cs="Arial"/>
          <w:sz w:val="24"/>
          <w:szCs w:val="24"/>
        </w:rPr>
        <w:t xml:space="preserve">, согласно Приложению </w:t>
      </w:r>
      <w:r w:rsidR="00D443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A0C2B85" w14:textId="77777777" w:rsidR="008D0C75" w:rsidRDefault="008D0C75" w:rsidP="00751F2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84E49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официальному опубликованию (обнародованию).</w:t>
      </w:r>
    </w:p>
    <w:p w14:paraId="6BD5DF01" w14:textId="77777777" w:rsidR="008D0C75" w:rsidRPr="002E4FA9" w:rsidRDefault="008D0C75" w:rsidP="00751F20">
      <w:pPr>
        <w:tabs>
          <w:tab w:val="left" w:pos="993"/>
        </w:tabs>
        <w:ind w:right="1" w:firstLine="567"/>
        <w:jc w:val="both"/>
        <w:rPr>
          <w:rFonts w:ascii="Arial" w:hAnsi="Arial" w:cs="Arial"/>
          <w:b/>
          <w:sz w:val="24"/>
          <w:szCs w:val="24"/>
        </w:rPr>
      </w:pPr>
    </w:p>
    <w:p w14:paraId="497A614C" w14:textId="77777777" w:rsidR="003A6222" w:rsidRPr="002E4FA9" w:rsidRDefault="003A6222" w:rsidP="00C34755">
      <w:pPr>
        <w:ind w:right="1" w:firstLine="567"/>
        <w:jc w:val="both"/>
        <w:rPr>
          <w:rFonts w:ascii="Arial" w:hAnsi="Arial" w:cs="Arial"/>
          <w:sz w:val="24"/>
          <w:szCs w:val="24"/>
        </w:rPr>
      </w:pPr>
    </w:p>
    <w:p w14:paraId="73998D6D" w14:textId="2926A663" w:rsidR="00C34755" w:rsidRDefault="00C34755" w:rsidP="00C34755">
      <w:pPr>
        <w:ind w:right="1" w:firstLine="567"/>
        <w:jc w:val="both"/>
        <w:rPr>
          <w:rFonts w:ascii="Arial" w:hAnsi="Arial" w:cs="Arial"/>
          <w:sz w:val="24"/>
          <w:szCs w:val="24"/>
        </w:rPr>
      </w:pPr>
    </w:p>
    <w:p w14:paraId="4AC9F317" w14:textId="77777777" w:rsidR="00C34755" w:rsidRDefault="00C34755" w:rsidP="00C34755">
      <w:pPr>
        <w:ind w:right="1" w:firstLine="567"/>
        <w:jc w:val="both"/>
        <w:rPr>
          <w:rFonts w:ascii="Arial" w:hAnsi="Arial" w:cs="Arial"/>
          <w:sz w:val="24"/>
          <w:szCs w:val="24"/>
        </w:rPr>
      </w:pPr>
    </w:p>
    <w:p w14:paraId="17F5715F" w14:textId="77777777" w:rsidR="00C34755" w:rsidRDefault="00C34755" w:rsidP="00C34755">
      <w:pPr>
        <w:ind w:right="1"/>
        <w:jc w:val="both"/>
        <w:rPr>
          <w:rFonts w:ascii="Arial" w:hAnsi="Arial" w:cs="Arial"/>
          <w:b/>
          <w:sz w:val="24"/>
          <w:szCs w:val="24"/>
        </w:rPr>
      </w:pPr>
    </w:p>
    <w:p w14:paraId="01244C95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689A9D75" w14:textId="77777777" w:rsidR="000663FE" w:rsidRPr="000663FE" w:rsidRDefault="000663FE" w:rsidP="000663FE">
      <w:pPr>
        <w:jc w:val="both"/>
        <w:rPr>
          <w:rFonts w:ascii="Arial" w:hAnsi="Arial" w:cs="Arial"/>
          <w:b/>
          <w:sz w:val="24"/>
          <w:szCs w:val="24"/>
        </w:rPr>
      </w:pPr>
      <w:r w:rsidRPr="000663FE">
        <w:rPr>
          <w:rFonts w:ascii="Arial" w:hAnsi="Arial" w:cs="Arial"/>
          <w:b/>
          <w:sz w:val="24"/>
          <w:szCs w:val="24"/>
        </w:rPr>
        <w:t>Председатель</w:t>
      </w:r>
    </w:p>
    <w:p w14:paraId="0E978D97" w14:textId="77777777" w:rsidR="000663FE" w:rsidRPr="000663FE" w:rsidRDefault="000663FE" w:rsidP="000663FE">
      <w:pPr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3FE">
        <w:rPr>
          <w:rFonts w:ascii="Arial" w:hAnsi="Arial" w:cs="Arial"/>
          <w:b/>
          <w:sz w:val="24"/>
          <w:szCs w:val="24"/>
        </w:rPr>
        <w:t xml:space="preserve">Николаевской районной Думы                                                       Ю.Ю. Чувашин    </w:t>
      </w:r>
    </w:p>
    <w:p w14:paraId="671F9100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10AA137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FD78A41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ADFC033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4DD1D2D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3FE">
        <w:rPr>
          <w:rFonts w:ascii="Arial" w:hAnsi="Arial" w:cs="Arial"/>
          <w:b/>
          <w:sz w:val="24"/>
          <w:szCs w:val="24"/>
        </w:rPr>
        <w:t xml:space="preserve">Глава Николаевского </w:t>
      </w:r>
    </w:p>
    <w:p w14:paraId="01B5071E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0663FE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А.А. Гребенникова</w:t>
      </w:r>
    </w:p>
    <w:p w14:paraId="18DEAD1E" w14:textId="77777777" w:rsidR="000663FE" w:rsidRPr="000663FE" w:rsidRDefault="000663FE" w:rsidP="000663FE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31A4199D" w14:textId="77777777" w:rsidR="000663FE" w:rsidRPr="000663FE" w:rsidRDefault="000663FE" w:rsidP="000663FE">
      <w:pPr>
        <w:shd w:val="clear" w:color="auto" w:fill="FFFFFF"/>
        <w:spacing w:line="276" w:lineRule="exact"/>
        <w:ind w:left="8" w:firstLine="276"/>
        <w:jc w:val="both"/>
        <w:rPr>
          <w:rFonts w:ascii="Arial" w:hAnsi="Arial" w:cs="Arial"/>
          <w:sz w:val="24"/>
          <w:szCs w:val="24"/>
        </w:rPr>
      </w:pPr>
    </w:p>
    <w:p w14:paraId="7F7771F9" w14:textId="77777777" w:rsidR="000663FE" w:rsidRPr="008F03C9" w:rsidRDefault="000663FE" w:rsidP="000663FE">
      <w:pPr>
        <w:shd w:val="clear" w:color="auto" w:fill="FFFFFF"/>
        <w:spacing w:line="276" w:lineRule="exact"/>
        <w:ind w:left="8" w:firstLine="276"/>
        <w:jc w:val="both"/>
        <w:rPr>
          <w:rFonts w:ascii="Arial" w:hAnsi="Arial" w:cs="Arial"/>
        </w:rPr>
      </w:pPr>
    </w:p>
    <w:p w14:paraId="632579C6" w14:textId="77777777" w:rsidR="00C34755" w:rsidRDefault="00C34755">
      <w:pPr>
        <w:sectPr w:rsidR="00C34755" w:rsidSect="001D5F88">
          <w:footerReference w:type="default" r:id="rId8"/>
          <w:pgSz w:w="11906" w:h="16838"/>
          <w:pgMar w:top="1134" w:right="851" w:bottom="964" w:left="1418" w:header="709" w:footer="694" w:gutter="0"/>
          <w:cols w:space="708"/>
          <w:docGrid w:linePitch="360"/>
        </w:sectPr>
      </w:pPr>
    </w:p>
    <w:p w14:paraId="0115B9A1" w14:textId="77777777" w:rsidR="00D443E8" w:rsidRPr="000663FE" w:rsidRDefault="00D443E8" w:rsidP="00D443E8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lastRenderedPageBreak/>
        <w:t>Приложение 1</w:t>
      </w:r>
    </w:p>
    <w:p w14:paraId="6F548B1E" w14:textId="77777777" w:rsidR="00D443E8" w:rsidRPr="000663FE" w:rsidRDefault="00D443E8" w:rsidP="00D443E8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t xml:space="preserve">к решению Николаевской районной Думы </w:t>
      </w:r>
    </w:p>
    <w:p w14:paraId="2406D10E" w14:textId="5F446447" w:rsidR="00D443E8" w:rsidRPr="000663FE" w:rsidRDefault="000663FE" w:rsidP="00D443E8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30.08.2023</w:t>
      </w:r>
      <w:r w:rsidR="00D443E8" w:rsidRPr="000663FE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59/317</w:t>
      </w:r>
      <w:r w:rsidR="00D443E8" w:rsidRPr="000663FE">
        <w:rPr>
          <w:rFonts w:ascii="Arial" w:hAnsi="Arial" w:cs="Arial"/>
          <w:sz w:val="18"/>
          <w:szCs w:val="18"/>
        </w:rPr>
        <w:t xml:space="preserve"> </w:t>
      </w:r>
    </w:p>
    <w:p w14:paraId="69A71F1F" w14:textId="21194F51" w:rsidR="00C34755" w:rsidRPr="00BC7AC5" w:rsidRDefault="00C34755">
      <w:pPr>
        <w:rPr>
          <w:rFonts w:ascii="Arial" w:hAnsi="Arial" w:cs="Arial"/>
          <w:sz w:val="24"/>
          <w:szCs w:val="24"/>
        </w:rPr>
      </w:pPr>
    </w:p>
    <w:p w14:paraId="53EE2BA2" w14:textId="77777777" w:rsidR="00C34755" w:rsidRPr="00BC7AC5" w:rsidRDefault="00C34755" w:rsidP="00C34755">
      <w:pPr>
        <w:jc w:val="center"/>
        <w:rPr>
          <w:rFonts w:ascii="Arial" w:hAnsi="Arial" w:cs="Arial"/>
          <w:bCs/>
          <w:sz w:val="24"/>
          <w:szCs w:val="24"/>
        </w:rPr>
      </w:pPr>
    </w:p>
    <w:p w14:paraId="16535FA1" w14:textId="77777777" w:rsidR="00D443E8" w:rsidRPr="00BC7AC5" w:rsidRDefault="00D443E8" w:rsidP="00C34755">
      <w:pPr>
        <w:jc w:val="center"/>
        <w:rPr>
          <w:rFonts w:ascii="Arial" w:hAnsi="Arial" w:cs="Arial"/>
          <w:bCs/>
          <w:sz w:val="24"/>
          <w:szCs w:val="24"/>
        </w:rPr>
      </w:pPr>
    </w:p>
    <w:p w14:paraId="730CC6CE" w14:textId="2F501FCF" w:rsidR="00C34755" w:rsidRDefault="00D443E8" w:rsidP="00C3475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>Приложение 1. Карта градостроительного зонирования Очкуровского сельского поселения Николаевского муниципального района Волгоградской области</w:t>
      </w:r>
    </w:p>
    <w:p w14:paraId="1D8EF4E4" w14:textId="77777777" w:rsidR="000663FE" w:rsidRDefault="000663FE" w:rsidP="00C3475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</w:p>
    <w:p w14:paraId="10558CCC" w14:textId="77777777" w:rsidR="000663FE" w:rsidRPr="00BC7AC5" w:rsidRDefault="000663FE" w:rsidP="00C3475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</w:p>
    <w:p w14:paraId="37B71DD8" w14:textId="6CC182C3" w:rsidR="00BC7AC5" w:rsidRPr="00BC7AC5" w:rsidRDefault="001E0292" w:rsidP="00C3475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0CC971" wp14:editId="2A0C50B3">
            <wp:extent cx="6299835" cy="4435475"/>
            <wp:effectExtent l="0" t="0" r="0" b="0"/>
            <wp:docPr id="192469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BE3B" w14:textId="77777777" w:rsidR="001E0292" w:rsidRDefault="001E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7C883E" w14:textId="153496EE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>
        <w:rPr>
          <w:rFonts w:ascii="Arial" w:hAnsi="Arial" w:cs="Arial"/>
          <w:sz w:val="18"/>
          <w:szCs w:val="18"/>
        </w:rPr>
        <w:t>2</w:t>
      </w:r>
    </w:p>
    <w:p w14:paraId="68839A39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t xml:space="preserve">к решению Николаевской районной Думы </w:t>
      </w:r>
    </w:p>
    <w:p w14:paraId="1BC06589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30.08.2023</w:t>
      </w:r>
      <w:r w:rsidRPr="000663FE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59/317</w:t>
      </w:r>
      <w:r w:rsidRPr="000663FE">
        <w:rPr>
          <w:rFonts w:ascii="Arial" w:hAnsi="Arial" w:cs="Arial"/>
          <w:sz w:val="18"/>
          <w:szCs w:val="18"/>
        </w:rPr>
        <w:t xml:space="preserve"> </w:t>
      </w:r>
    </w:p>
    <w:p w14:paraId="1F8BAC3D" w14:textId="77777777" w:rsidR="00D443E8" w:rsidRPr="00BC7AC5" w:rsidRDefault="00D443E8" w:rsidP="00C34755">
      <w:pPr>
        <w:ind w:left="-15" w:right="15" w:hanging="15"/>
        <w:jc w:val="center"/>
        <w:rPr>
          <w:rFonts w:ascii="Arial" w:hAnsi="Arial" w:cs="Arial"/>
          <w:bCs/>
          <w:sz w:val="24"/>
          <w:szCs w:val="24"/>
        </w:rPr>
      </w:pPr>
    </w:p>
    <w:p w14:paraId="79735B25" w14:textId="0FE580F2" w:rsidR="00C34755" w:rsidRDefault="00D443E8" w:rsidP="00C3475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>Приложение 2. Карта границ зон с особыми условиями использования Очкуровского сельского поселения Николаевского муниципального района Волгоградской области</w:t>
      </w:r>
    </w:p>
    <w:p w14:paraId="3D0729E7" w14:textId="77777777" w:rsidR="000663FE" w:rsidRPr="00BC7AC5" w:rsidRDefault="000663FE" w:rsidP="00C34755">
      <w:pPr>
        <w:ind w:left="-15" w:right="15" w:hanging="15"/>
        <w:jc w:val="center"/>
        <w:rPr>
          <w:rFonts w:ascii="Arial" w:hAnsi="Arial" w:cs="Arial"/>
          <w:bCs/>
          <w:sz w:val="24"/>
          <w:szCs w:val="24"/>
        </w:rPr>
      </w:pPr>
    </w:p>
    <w:p w14:paraId="63D1F556" w14:textId="41AF6112" w:rsidR="00BC7AC5" w:rsidRPr="00BC7AC5" w:rsidRDefault="001E0292" w:rsidP="00D443E8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923B9C1" wp14:editId="058A6B10">
            <wp:extent cx="6299835" cy="4435475"/>
            <wp:effectExtent l="0" t="0" r="0" b="0"/>
            <wp:docPr id="6118485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88B2" w14:textId="77777777" w:rsidR="001E0292" w:rsidRDefault="001E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DF5ACF" w14:textId="67EB377C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3</w:t>
      </w:r>
    </w:p>
    <w:p w14:paraId="51AB9383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t xml:space="preserve">к решению Николаевской районной Думы </w:t>
      </w:r>
    </w:p>
    <w:p w14:paraId="3E46DA0A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30.08.2023</w:t>
      </w:r>
      <w:r w:rsidRPr="000663FE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59/317</w:t>
      </w:r>
      <w:r w:rsidRPr="000663FE">
        <w:rPr>
          <w:rFonts w:ascii="Arial" w:hAnsi="Arial" w:cs="Arial"/>
          <w:sz w:val="18"/>
          <w:szCs w:val="18"/>
        </w:rPr>
        <w:t xml:space="preserve"> </w:t>
      </w:r>
    </w:p>
    <w:p w14:paraId="416040B9" w14:textId="77777777" w:rsidR="00D443E8" w:rsidRPr="00BC7AC5" w:rsidRDefault="00D443E8" w:rsidP="00BC7A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3C0E070A" w14:textId="77777777" w:rsidR="00D443E8" w:rsidRPr="00BC7AC5" w:rsidRDefault="00D443E8" w:rsidP="00BC7A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5C7A2FD9" w14:textId="4F63AC66" w:rsidR="00D443E8" w:rsidRPr="00BC7AC5" w:rsidRDefault="00D443E8" w:rsidP="00D443E8">
      <w:pPr>
        <w:ind w:right="1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 xml:space="preserve">Сведения </w:t>
      </w:r>
      <w:r w:rsidR="00BC7AC5" w:rsidRPr="00BC7AC5">
        <w:rPr>
          <w:rFonts w:ascii="Arial" w:hAnsi="Arial" w:cs="Arial"/>
          <w:sz w:val="24"/>
          <w:szCs w:val="24"/>
        </w:rPr>
        <w:t>о границах территориальной зоны сельскохозяйственного назначения (СХ-2)</w:t>
      </w:r>
    </w:p>
    <w:p w14:paraId="46518F7D" w14:textId="7493318C" w:rsidR="00BC7AC5" w:rsidRPr="00BC7AC5" w:rsidRDefault="00BC7AC5" w:rsidP="00BC7AC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>(прилагается</w:t>
      </w:r>
      <w:r w:rsidR="004F14FE" w:rsidRPr="00751F20">
        <w:rPr>
          <w:rFonts w:ascii="Arial" w:hAnsi="Arial" w:cs="Arial"/>
          <w:sz w:val="24"/>
          <w:szCs w:val="24"/>
        </w:rPr>
        <w:t xml:space="preserve"> </w:t>
      </w:r>
      <w:r w:rsidR="004F14FE">
        <w:rPr>
          <w:rFonts w:ascii="Arial" w:hAnsi="Arial" w:cs="Arial"/>
          <w:sz w:val="24"/>
          <w:szCs w:val="24"/>
        </w:rPr>
        <w:t xml:space="preserve">файл </w:t>
      </w:r>
      <w:r w:rsidR="004F14FE">
        <w:rPr>
          <w:rFonts w:ascii="Arial" w:hAnsi="Arial" w:cs="Arial"/>
          <w:sz w:val="24"/>
          <w:szCs w:val="24"/>
          <w:lang w:val="en-US"/>
        </w:rPr>
        <w:t>PDF</w:t>
      </w:r>
      <w:r w:rsidRPr="00BC7AC5">
        <w:rPr>
          <w:rFonts w:ascii="Arial" w:hAnsi="Arial" w:cs="Arial"/>
          <w:sz w:val="24"/>
          <w:szCs w:val="24"/>
        </w:rPr>
        <w:t>)</w:t>
      </w:r>
    </w:p>
    <w:p w14:paraId="567F5C9B" w14:textId="77777777" w:rsidR="00BC7AC5" w:rsidRPr="00BC7AC5" w:rsidRDefault="00BC7AC5" w:rsidP="00BC7AC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</w:p>
    <w:p w14:paraId="68AC10FB" w14:textId="77777777" w:rsidR="00BC7AC5" w:rsidRPr="00BC7AC5" w:rsidRDefault="00BC7AC5" w:rsidP="00BC7AC5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</w:p>
    <w:p w14:paraId="612483B0" w14:textId="77777777" w:rsidR="00BC7AC5" w:rsidRDefault="00BC7AC5" w:rsidP="00D443E8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3D96A379" w14:textId="77777777" w:rsidR="001E0292" w:rsidRDefault="001E0292" w:rsidP="00D443E8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3B1DE6DF" w14:textId="052ECC43" w:rsidR="001E0292" w:rsidRDefault="001E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2" w:name="_GoBack"/>
      <w:bookmarkEnd w:id="2"/>
    </w:p>
    <w:p w14:paraId="45BC810A" w14:textId="53CACAC8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4</w:t>
      </w:r>
    </w:p>
    <w:p w14:paraId="6BAF332C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 w:rsidRPr="000663FE">
        <w:rPr>
          <w:rFonts w:ascii="Arial" w:hAnsi="Arial" w:cs="Arial"/>
          <w:sz w:val="18"/>
          <w:szCs w:val="18"/>
        </w:rPr>
        <w:t xml:space="preserve">к решению Николаевской районной Думы </w:t>
      </w:r>
    </w:p>
    <w:p w14:paraId="3B4B1752" w14:textId="77777777" w:rsidR="000663FE" w:rsidRPr="000663FE" w:rsidRDefault="000663FE" w:rsidP="000663FE">
      <w:pPr>
        <w:ind w:right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30.08.2023</w:t>
      </w:r>
      <w:r w:rsidRPr="000663FE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59/317</w:t>
      </w:r>
      <w:r w:rsidRPr="000663FE">
        <w:rPr>
          <w:rFonts w:ascii="Arial" w:hAnsi="Arial" w:cs="Arial"/>
          <w:sz w:val="18"/>
          <w:szCs w:val="18"/>
        </w:rPr>
        <w:t xml:space="preserve"> </w:t>
      </w:r>
    </w:p>
    <w:p w14:paraId="4E4513BA" w14:textId="77777777" w:rsidR="00BC7AC5" w:rsidRPr="00BC7AC5" w:rsidRDefault="00BC7AC5" w:rsidP="00BC7A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4B12B22B" w14:textId="77777777" w:rsidR="00BC7AC5" w:rsidRPr="00BC7AC5" w:rsidRDefault="00BC7AC5" w:rsidP="00BC7A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2749EF2B" w14:textId="426400D4" w:rsidR="00BC7AC5" w:rsidRPr="00BC7AC5" w:rsidRDefault="00BC7AC5" w:rsidP="00BC7AC5">
      <w:pPr>
        <w:ind w:right="1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>Сведения о границах территориальной зоны специальной деятельности объектов сельскохозяйственного назначения (СХ-3)</w:t>
      </w:r>
    </w:p>
    <w:p w14:paraId="5191B604" w14:textId="77777777" w:rsidR="004F14FE" w:rsidRPr="00BC7AC5" w:rsidRDefault="004F14FE" w:rsidP="004F14FE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  <w:r w:rsidRPr="00BC7AC5">
        <w:rPr>
          <w:rFonts w:ascii="Arial" w:hAnsi="Arial" w:cs="Arial"/>
          <w:sz w:val="24"/>
          <w:szCs w:val="24"/>
        </w:rPr>
        <w:t>(прилагается</w:t>
      </w:r>
      <w:r w:rsidRPr="00066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файл </w:t>
      </w:r>
      <w:r>
        <w:rPr>
          <w:rFonts w:ascii="Arial" w:hAnsi="Arial" w:cs="Arial"/>
          <w:sz w:val="24"/>
          <w:szCs w:val="24"/>
          <w:lang w:val="en-US"/>
        </w:rPr>
        <w:t>PDF</w:t>
      </w:r>
      <w:r w:rsidRPr="00BC7AC5">
        <w:rPr>
          <w:rFonts w:ascii="Arial" w:hAnsi="Arial" w:cs="Arial"/>
          <w:sz w:val="24"/>
          <w:szCs w:val="24"/>
        </w:rPr>
        <w:t>)</w:t>
      </w:r>
    </w:p>
    <w:p w14:paraId="5A690C67" w14:textId="7997D9F6" w:rsidR="00BC7AC5" w:rsidRPr="00BC7AC5" w:rsidRDefault="00BC7AC5" w:rsidP="004F14FE">
      <w:pPr>
        <w:ind w:left="-15" w:right="15" w:hanging="15"/>
        <w:jc w:val="center"/>
        <w:rPr>
          <w:rFonts w:ascii="Arial" w:hAnsi="Arial" w:cs="Arial"/>
          <w:sz w:val="24"/>
          <w:szCs w:val="24"/>
        </w:rPr>
      </w:pPr>
    </w:p>
    <w:sectPr w:rsidR="00BC7AC5" w:rsidRPr="00BC7AC5" w:rsidSect="00F15F6A">
      <w:pgSz w:w="11906" w:h="16838"/>
      <w:pgMar w:top="1134" w:right="851" w:bottom="964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4929" w14:textId="77777777" w:rsidR="003D144C" w:rsidRDefault="003D144C" w:rsidP="001D5F88">
      <w:r>
        <w:separator/>
      </w:r>
    </w:p>
  </w:endnote>
  <w:endnote w:type="continuationSeparator" w:id="0">
    <w:p w14:paraId="7C1C3062" w14:textId="77777777" w:rsidR="003D144C" w:rsidRDefault="003D144C" w:rsidP="001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807ECEA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3967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CF81D4B" w14:textId="0258E15D" w:rsidR="000663FE" w:rsidRPr="000663FE" w:rsidRDefault="000663FE">
        <w:pPr>
          <w:pStyle w:val="af5"/>
          <w:jc w:val="center"/>
          <w:rPr>
            <w:rFonts w:ascii="Arial" w:hAnsi="Arial" w:cs="Arial"/>
            <w:sz w:val="16"/>
            <w:szCs w:val="16"/>
          </w:rPr>
        </w:pPr>
        <w:r w:rsidRPr="000663FE">
          <w:rPr>
            <w:rFonts w:ascii="Arial" w:hAnsi="Arial" w:cs="Arial"/>
            <w:sz w:val="16"/>
            <w:szCs w:val="16"/>
          </w:rPr>
          <w:fldChar w:fldCharType="begin"/>
        </w:r>
        <w:r w:rsidRPr="000663FE">
          <w:rPr>
            <w:rFonts w:ascii="Arial" w:hAnsi="Arial" w:cs="Arial"/>
            <w:sz w:val="16"/>
            <w:szCs w:val="16"/>
          </w:rPr>
          <w:instrText>PAGE   \* MERGEFORMAT</w:instrText>
        </w:r>
        <w:r w:rsidRPr="000663F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6</w:t>
        </w:r>
        <w:r w:rsidRPr="000663F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66C5C66" w14:textId="77777777" w:rsidR="001D5F88" w:rsidRDefault="001D5F8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99CD" w14:textId="77777777" w:rsidR="003D144C" w:rsidRDefault="003D144C" w:rsidP="001D5F88">
      <w:r>
        <w:separator/>
      </w:r>
    </w:p>
  </w:footnote>
  <w:footnote w:type="continuationSeparator" w:id="0">
    <w:p w14:paraId="585ACB2D" w14:textId="77777777" w:rsidR="003D144C" w:rsidRDefault="003D144C" w:rsidP="001D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05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2A"/>
    <w:multiLevelType w:val="hybridMultilevel"/>
    <w:tmpl w:val="6DE91B18"/>
    <w:name w:val="WW8Num6"/>
    <w:lvl w:ilvl="0" w:tplc="708062B4">
      <w:start w:val="1"/>
      <w:numFmt w:val="bullet"/>
      <w:lvlText w:val="в"/>
      <w:lvlJc w:val="left"/>
    </w:lvl>
    <w:lvl w:ilvl="1" w:tplc="04860C3E">
      <w:start w:val="1"/>
      <w:numFmt w:val="decimal"/>
      <w:lvlText w:val="%2"/>
      <w:lvlJc w:val="left"/>
    </w:lvl>
    <w:lvl w:ilvl="2" w:tplc="F95C0BDE">
      <w:start w:val="1"/>
      <w:numFmt w:val="decimal"/>
      <w:lvlText w:val="%3)"/>
      <w:lvlJc w:val="left"/>
    </w:lvl>
    <w:lvl w:ilvl="3" w:tplc="C3924D0A">
      <w:start w:val="1"/>
      <w:numFmt w:val="bullet"/>
      <w:lvlText w:val=""/>
      <w:lvlJc w:val="left"/>
    </w:lvl>
    <w:lvl w:ilvl="4" w:tplc="D8CA7046">
      <w:start w:val="1"/>
      <w:numFmt w:val="bullet"/>
      <w:lvlText w:val=""/>
      <w:lvlJc w:val="left"/>
    </w:lvl>
    <w:lvl w:ilvl="5" w:tplc="8BA4832A">
      <w:start w:val="1"/>
      <w:numFmt w:val="bullet"/>
      <w:lvlText w:val=""/>
      <w:lvlJc w:val="left"/>
    </w:lvl>
    <w:lvl w:ilvl="6" w:tplc="4192019C">
      <w:start w:val="1"/>
      <w:numFmt w:val="bullet"/>
      <w:lvlText w:val=""/>
      <w:lvlJc w:val="left"/>
    </w:lvl>
    <w:lvl w:ilvl="7" w:tplc="19BCAA5C">
      <w:start w:val="1"/>
      <w:numFmt w:val="bullet"/>
      <w:lvlText w:val=""/>
      <w:lvlJc w:val="left"/>
    </w:lvl>
    <w:lvl w:ilvl="8" w:tplc="03227026">
      <w:start w:val="1"/>
      <w:numFmt w:val="bullet"/>
      <w:lvlText w:val=""/>
      <w:lvlJc w:val="left"/>
    </w:lvl>
  </w:abstractNum>
  <w:abstractNum w:abstractNumId="8" w15:restartNumberingAfterBreak="0">
    <w:nsid w:val="05B46961"/>
    <w:multiLevelType w:val="hybridMultilevel"/>
    <w:tmpl w:val="C7E40156"/>
    <w:name w:val="WW8Num7"/>
    <w:lvl w:ilvl="0" w:tplc="97C4C4A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7BCA7006" w:tentative="1">
      <w:start w:val="1"/>
      <w:numFmt w:val="lowerLetter"/>
      <w:lvlText w:val="%2."/>
      <w:lvlJc w:val="left"/>
      <w:pPr>
        <w:ind w:left="1620" w:hanging="360"/>
      </w:pPr>
    </w:lvl>
    <w:lvl w:ilvl="2" w:tplc="11DEF1A2" w:tentative="1">
      <w:start w:val="1"/>
      <w:numFmt w:val="lowerRoman"/>
      <w:lvlText w:val="%3."/>
      <w:lvlJc w:val="right"/>
      <w:pPr>
        <w:ind w:left="2340" w:hanging="180"/>
      </w:pPr>
    </w:lvl>
    <w:lvl w:ilvl="3" w:tplc="61100BF8" w:tentative="1">
      <w:start w:val="1"/>
      <w:numFmt w:val="decimal"/>
      <w:lvlText w:val="%4."/>
      <w:lvlJc w:val="left"/>
      <w:pPr>
        <w:ind w:left="3060" w:hanging="360"/>
      </w:pPr>
    </w:lvl>
    <w:lvl w:ilvl="4" w:tplc="AB428782" w:tentative="1">
      <w:start w:val="1"/>
      <w:numFmt w:val="lowerLetter"/>
      <w:lvlText w:val="%5."/>
      <w:lvlJc w:val="left"/>
      <w:pPr>
        <w:ind w:left="3780" w:hanging="360"/>
      </w:pPr>
    </w:lvl>
    <w:lvl w:ilvl="5" w:tplc="F0BAB262" w:tentative="1">
      <w:start w:val="1"/>
      <w:numFmt w:val="lowerRoman"/>
      <w:lvlText w:val="%6."/>
      <w:lvlJc w:val="right"/>
      <w:pPr>
        <w:ind w:left="4500" w:hanging="180"/>
      </w:pPr>
    </w:lvl>
    <w:lvl w:ilvl="6" w:tplc="CC706932" w:tentative="1">
      <w:start w:val="1"/>
      <w:numFmt w:val="decimal"/>
      <w:lvlText w:val="%7."/>
      <w:lvlJc w:val="left"/>
      <w:pPr>
        <w:ind w:left="5220" w:hanging="360"/>
      </w:pPr>
    </w:lvl>
    <w:lvl w:ilvl="7" w:tplc="FCA87D42" w:tentative="1">
      <w:start w:val="1"/>
      <w:numFmt w:val="lowerLetter"/>
      <w:lvlText w:val="%8."/>
      <w:lvlJc w:val="left"/>
      <w:pPr>
        <w:ind w:left="5940" w:hanging="360"/>
      </w:pPr>
    </w:lvl>
    <w:lvl w:ilvl="8" w:tplc="C8A4EDA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DE65954"/>
    <w:multiLevelType w:val="multilevel"/>
    <w:tmpl w:val="66E864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71D431E"/>
    <w:multiLevelType w:val="hybridMultilevel"/>
    <w:tmpl w:val="8200C4E4"/>
    <w:lvl w:ilvl="0" w:tplc="FFFFFFFF">
      <w:start w:val="1"/>
      <w:numFmt w:val="decimal"/>
      <w:lvlText w:val="%1."/>
      <w:lvlJc w:val="left"/>
      <w:pPr>
        <w:ind w:left="1319" w:hanging="78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A575E70"/>
    <w:multiLevelType w:val="multilevel"/>
    <w:tmpl w:val="CD8E80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D34A66"/>
    <w:multiLevelType w:val="multilevel"/>
    <w:tmpl w:val="CD8E80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F1865"/>
    <w:multiLevelType w:val="multilevel"/>
    <w:tmpl w:val="CD8E80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A3AAB"/>
    <w:multiLevelType w:val="multilevel"/>
    <w:tmpl w:val="C49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62FFB"/>
    <w:multiLevelType w:val="multilevel"/>
    <w:tmpl w:val="CD8E80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53649"/>
    <w:multiLevelType w:val="multilevel"/>
    <w:tmpl w:val="CD8E80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64"/>
    <w:rsid w:val="000414E3"/>
    <w:rsid w:val="000562D0"/>
    <w:rsid w:val="000663FE"/>
    <w:rsid w:val="000978DB"/>
    <w:rsid w:val="000C64EA"/>
    <w:rsid w:val="000F2241"/>
    <w:rsid w:val="001D5F88"/>
    <w:rsid w:val="001E0292"/>
    <w:rsid w:val="002121CE"/>
    <w:rsid w:val="002B08AD"/>
    <w:rsid w:val="003A60A7"/>
    <w:rsid w:val="003A6222"/>
    <w:rsid w:val="003D144C"/>
    <w:rsid w:val="0049187C"/>
    <w:rsid w:val="004F14FE"/>
    <w:rsid w:val="00524DBB"/>
    <w:rsid w:val="005B609B"/>
    <w:rsid w:val="0062615C"/>
    <w:rsid w:val="006414EE"/>
    <w:rsid w:val="0064696C"/>
    <w:rsid w:val="006B1029"/>
    <w:rsid w:val="00712408"/>
    <w:rsid w:val="00751F20"/>
    <w:rsid w:val="007A26BB"/>
    <w:rsid w:val="007E0148"/>
    <w:rsid w:val="00800746"/>
    <w:rsid w:val="008025D5"/>
    <w:rsid w:val="008D0C75"/>
    <w:rsid w:val="00960A73"/>
    <w:rsid w:val="00A27702"/>
    <w:rsid w:val="00A656C9"/>
    <w:rsid w:val="00AA3C64"/>
    <w:rsid w:val="00AA7052"/>
    <w:rsid w:val="00AB5385"/>
    <w:rsid w:val="00B072B1"/>
    <w:rsid w:val="00B564AD"/>
    <w:rsid w:val="00B86792"/>
    <w:rsid w:val="00BB60C0"/>
    <w:rsid w:val="00BC7AC5"/>
    <w:rsid w:val="00C07B51"/>
    <w:rsid w:val="00C26D48"/>
    <w:rsid w:val="00C34755"/>
    <w:rsid w:val="00CA2256"/>
    <w:rsid w:val="00D35F23"/>
    <w:rsid w:val="00D419B9"/>
    <w:rsid w:val="00D43B77"/>
    <w:rsid w:val="00D443E8"/>
    <w:rsid w:val="00DE4A87"/>
    <w:rsid w:val="00F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FE89"/>
  <w15:docId w15:val="{B75E8BC3-74DC-45FD-BE43-E4B1D29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64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AA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1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41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AA70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41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4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A705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AA7052"/>
    <w:pPr>
      <w:framePr w:w="4332" w:h="3032" w:hSpace="141" w:wrap="auto" w:vAnchor="text" w:hAnchor="page" w:x="1147" w:y="66"/>
      <w:jc w:val="center"/>
    </w:pPr>
    <w:rPr>
      <w:b/>
      <w:lang w:val="en-US"/>
    </w:rPr>
  </w:style>
  <w:style w:type="paragraph" w:styleId="a4">
    <w:name w:val="No Spacing"/>
    <w:uiPriority w:val="1"/>
    <w:qFormat/>
    <w:rsid w:val="00AA7052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A7052"/>
    <w:pPr>
      <w:ind w:left="720"/>
    </w:pPr>
  </w:style>
  <w:style w:type="paragraph" w:styleId="11">
    <w:name w:val="toc 1"/>
    <w:basedOn w:val="a"/>
    <w:next w:val="a"/>
    <w:autoRedefine/>
    <w:uiPriority w:val="39"/>
    <w:unhideWhenUsed/>
    <w:qFormat/>
    <w:rsid w:val="00AA705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A705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A705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A7052"/>
    <w:pPr>
      <w:spacing w:line="276" w:lineRule="auto"/>
      <w:outlineLvl w:val="9"/>
    </w:pPr>
    <w:rPr>
      <w:lang w:eastAsia="en-US"/>
    </w:rPr>
  </w:style>
  <w:style w:type="character" w:customStyle="1" w:styleId="a7">
    <w:name w:val="Основной текст_"/>
    <w:link w:val="22"/>
    <w:rsid w:val="00AA3C64"/>
    <w:rPr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7"/>
    <w:rsid w:val="00AA3C64"/>
    <w:pPr>
      <w:shd w:val="clear" w:color="auto" w:fill="FFFFFF"/>
      <w:spacing w:before="600" w:after="600" w:line="0" w:lineRule="atLeast"/>
      <w:jc w:val="both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3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C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2615C"/>
  </w:style>
  <w:style w:type="character" w:customStyle="1" w:styleId="WW8Num1z1">
    <w:name w:val="WW8Num1z1"/>
    <w:rsid w:val="0062615C"/>
  </w:style>
  <w:style w:type="character" w:customStyle="1" w:styleId="WW8Num1z2">
    <w:name w:val="WW8Num1z2"/>
    <w:rsid w:val="0062615C"/>
  </w:style>
  <w:style w:type="character" w:customStyle="1" w:styleId="WW8Num1z3">
    <w:name w:val="WW8Num1z3"/>
    <w:rsid w:val="0062615C"/>
  </w:style>
  <w:style w:type="character" w:customStyle="1" w:styleId="WW8Num1z4">
    <w:name w:val="WW8Num1z4"/>
    <w:rsid w:val="0062615C"/>
  </w:style>
  <w:style w:type="character" w:customStyle="1" w:styleId="WW8Num1z5">
    <w:name w:val="WW8Num1z5"/>
    <w:rsid w:val="0062615C"/>
  </w:style>
  <w:style w:type="character" w:customStyle="1" w:styleId="WW8Num1z6">
    <w:name w:val="WW8Num1z6"/>
    <w:rsid w:val="0062615C"/>
  </w:style>
  <w:style w:type="character" w:customStyle="1" w:styleId="WW8Num1z7">
    <w:name w:val="WW8Num1z7"/>
    <w:rsid w:val="0062615C"/>
  </w:style>
  <w:style w:type="character" w:customStyle="1" w:styleId="WW8Num1z8">
    <w:name w:val="WW8Num1z8"/>
    <w:rsid w:val="0062615C"/>
  </w:style>
  <w:style w:type="character" w:customStyle="1" w:styleId="WW8Num2z0">
    <w:name w:val="WW8Num2z0"/>
    <w:rsid w:val="0062615C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62615C"/>
  </w:style>
  <w:style w:type="character" w:customStyle="1" w:styleId="WW8Num2z2">
    <w:name w:val="WW8Num2z2"/>
    <w:rsid w:val="0062615C"/>
  </w:style>
  <w:style w:type="character" w:customStyle="1" w:styleId="WW8Num2z3">
    <w:name w:val="WW8Num2z3"/>
    <w:rsid w:val="0062615C"/>
  </w:style>
  <w:style w:type="character" w:customStyle="1" w:styleId="WW8Num2z4">
    <w:name w:val="WW8Num2z4"/>
    <w:rsid w:val="0062615C"/>
  </w:style>
  <w:style w:type="character" w:customStyle="1" w:styleId="WW8Num2z5">
    <w:name w:val="WW8Num2z5"/>
    <w:rsid w:val="0062615C"/>
  </w:style>
  <w:style w:type="character" w:customStyle="1" w:styleId="WW8Num2z6">
    <w:name w:val="WW8Num2z6"/>
    <w:rsid w:val="0062615C"/>
  </w:style>
  <w:style w:type="character" w:customStyle="1" w:styleId="WW8Num2z7">
    <w:name w:val="WW8Num2z7"/>
    <w:rsid w:val="0062615C"/>
  </w:style>
  <w:style w:type="character" w:customStyle="1" w:styleId="WW8Num2z8">
    <w:name w:val="WW8Num2z8"/>
    <w:rsid w:val="0062615C"/>
  </w:style>
  <w:style w:type="character" w:customStyle="1" w:styleId="WW8Num3z0">
    <w:name w:val="WW8Num3z0"/>
    <w:rsid w:val="0062615C"/>
  </w:style>
  <w:style w:type="character" w:customStyle="1" w:styleId="WW8Num3z1">
    <w:name w:val="WW8Num3z1"/>
    <w:rsid w:val="0062615C"/>
  </w:style>
  <w:style w:type="character" w:customStyle="1" w:styleId="WW8Num3z2">
    <w:name w:val="WW8Num3z2"/>
    <w:rsid w:val="0062615C"/>
  </w:style>
  <w:style w:type="character" w:customStyle="1" w:styleId="WW8Num3z3">
    <w:name w:val="WW8Num3z3"/>
    <w:rsid w:val="0062615C"/>
  </w:style>
  <w:style w:type="character" w:customStyle="1" w:styleId="WW8Num3z4">
    <w:name w:val="WW8Num3z4"/>
    <w:rsid w:val="0062615C"/>
  </w:style>
  <w:style w:type="character" w:customStyle="1" w:styleId="WW8Num3z5">
    <w:name w:val="WW8Num3z5"/>
    <w:rsid w:val="0062615C"/>
  </w:style>
  <w:style w:type="character" w:customStyle="1" w:styleId="WW8Num3z6">
    <w:name w:val="WW8Num3z6"/>
    <w:rsid w:val="0062615C"/>
  </w:style>
  <w:style w:type="character" w:customStyle="1" w:styleId="WW8Num3z7">
    <w:name w:val="WW8Num3z7"/>
    <w:rsid w:val="0062615C"/>
  </w:style>
  <w:style w:type="character" w:customStyle="1" w:styleId="WW8Num3z8">
    <w:name w:val="WW8Num3z8"/>
    <w:rsid w:val="0062615C"/>
  </w:style>
  <w:style w:type="character" w:customStyle="1" w:styleId="WW8Num4z0">
    <w:name w:val="WW8Num4z0"/>
    <w:rsid w:val="0062615C"/>
    <w:rPr>
      <w:rFonts w:ascii="Arial" w:hAnsi="Arial" w:cs="Arial"/>
      <w:sz w:val="20"/>
      <w:szCs w:val="20"/>
    </w:rPr>
  </w:style>
  <w:style w:type="character" w:customStyle="1" w:styleId="WW8Num4z1">
    <w:name w:val="WW8Num4z1"/>
    <w:rsid w:val="0062615C"/>
  </w:style>
  <w:style w:type="character" w:customStyle="1" w:styleId="WW8Num4z2">
    <w:name w:val="WW8Num4z2"/>
    <w:rsid w:val="0062615C"/>
  </w:style>
  <w:style w:type="character" w:customStyle="1" w:styleId="WW8Num4z3">
    <w:name w:val="WW8Num4z3"/>
    <w:rsid w:val="0062615C"/>
  </w:style>
  <w:style w:type="character" w:customStyle="1" w:styleId="WW8Num4z4">
    <w:name w:val="WW8Num4z4"/>
    <w:rsid w:val="0062615C"/>
  </w:style>
  <w:style w:type="character" w:customStyle="1" w:styleId="WW8Num4z5">
    <w:name w:val="WW8Num4z5"/>
    <w:rsid w:val="0062615C"/>
  </w:style>
  <w:style w:type="character" w:customStyle="1" w:styleId="WW8Num4z6">
    <w:name w:val="WW8Num4z6"/>
    <w:rsid w:val="0062615C"/>
  </w:style>
  <w:style w:type="character" w:customStyle="1" w:styleId="WW8Num4z7">
    <w:name w:val="WW8Num4z7"/>
    <w:rsid w:val="0062615C"/>
  </w:style>
  <w:style w:type="character" w:customStyle="1" w:styleId="WW8Num4z8">
    <w:name w:val="WW8Num4z8"/>
    <w:rsid w:val="0062615C"/>
  </w:style>
  <w:style w:type="character" w:customStyle="1" w:styleId="WW8Num5z0">
    <w:name w:val="WW8Num5z0"/>
    <w:rsid w:val="0062615C"/>
    <w:rPr>
      <w:rFonts w:hint="default"/>
    </w:rPr>
  </w:style>
  <w:style w:type="character" w:customStyle="1" w:styleId="WW8Num6z0">
    <w:name w:val="WW8Num6z0"/>
    <w:rsid w:val="0062615C"/>
    <w:rPr>
      <w:rFonts w:hint="default"/>
    </w:rPr>
  </w:style>
  <w:style w:type="character" w:customStyle="1" w:styleId="WW8Num7z0">
    <w:name w:val="WW8Num7z0"/>
    <w:rsid w:val="0062615C"/>
    <w:rPr>
      <w:rFonts w:ascii="Arial" w:hAnsi="Arial" w:cs="Arial"/>
      <w:sz w:val="20"/>
      <w:szCs w:val="20"/>
    </w:rPr>
  </w:style>
  <w:style w:type="character" w:customStyle="1" w:styleId="WW8Num7z1">
    <w:name w:val="WW8Num7z1"/>
    <w:rsid w:val="0062615C"/>
  </w:style>
  <w:style w:type="character" w:customStyle="1" w:styleId="WW8Num7z2">
    <w:name w:val="WW8Num7z2"/>
    <w:rsid w:val="0062615C"/>
  </w:style>
  <w:style w:type="character" w:customStyle="1" w:styleId="WW8Num7z3">
    <w:name w:val="WW8Num7z3"/>
    <w:rsid w:val="0062615C"/>
  </w:style>
  <w:style w:type="character" w:customStyle="1" w:styleId="WW8Num7z4">
    <w:name w:val="WW8Num7z4"/>
    <w:rsid w:val="0062615C"/>
  </w:style>
  <w:style w:type="character" w:customStyle="1" w:styleId="WW8Num7z5">
    <w:name w:val="WW8Num7z5"/>
    <w:rsid w:val="0062615C"/>
  </w:style>
  <w:style w:type="character" w:customStyle="1" w:styleId="WW8Num7z6">
    <w:name w:val="WW8Num7z6"/>
    <w:rsid w:val="0062615C"/>
  </w:style>
  <w:style w:type="character" w:customStyle="1" w:styleId="WW8Num7z7">
    <w:name w:val="WW8Num7z7"/>
    <w:rsid w:val="0062615C"/>
  </w:style>
  <w:style w:type="character" w:customStyle="1" w:styleId="WW8Num7z8">
    <w:name w:val="WW8Num7z8"/>
    <w:rsid w:val="0062615C"/>
  </w:style>
  <w:style w:type="character" w:customStyle="1" w:styleId="WW8Num5z1">
    <w:name w:val="WW8Num5z1"/>
    <w:rsid w:val="0062615C"/>
  </w:style>
  <w:style w:type="character" w:customStyle="1" w:styleId="WW8Num5z2">
    <w:name w:val="WW8Num5z2"/>
    <w:rsid w:val="0062615C"/>
  </w:style>
  <w:style w:type="character" w:customStyle="1" w:styleId="WW8Num5z3">
    <w:name w:val="WW8Num5z3"/>
    <w:rsid w:val="0062615C"/>
  </w:style>
  <w:style w:type="character" w:customStyle="1" w:styleId="WW8Num5z4">
    <w:name w:val="WW8Num5z4"/>
    <w:rsid w:val="0062615C"/>
  </w:style>
  <w:style w:type="character" w:customStyle="1" w:styleId="WW8Num5z5">
    <w:name w:val="WW8Num5z5"/>
    <w:rsid w:val="0062615C"/>
  </w:style>
  <w:style w:type="character" w:customStyle="1" w:styleId="WW8Num5z6">
    <w:name w:val="WW8Num5z6"/>
    <w:rsid w:val="0062615C"/>
  </w:style>
  <w:style w:type="character" w:customStyle="1" w:styleId="WW8Num5z7">
    <w:name w:val="WW8Num5z7"/>
    <w:rsid w:val="0062615C"/>
  </w:style>
  <w:style w:type="character" w:customStyle="1" w:styleId="WW8Num5z8">
    <w:name w:val="WW8Num5z8"/>
    <w:rsid w:val="0062615C"/>
  </w:style>
  <w:style w:type="character" w:customStyle="1" w:styleId="WW8Num6z1">
    <w:name w:val="WW8Num6z1"/>
    <w:rsid w:val="0062615C"/>
  </w:style>
  <w:style w:type="character" w:customStyle="1" w:styleId="WW8Num6z2">
    <w:name w:val="WW8Num6z2"/>
    <w:rsid w:val="0062615C"/>
  </w:style>
  <w:style w:type="character" w:customStyle="1" w:styleId="WW8Num6z3">
    <w:name w:val="WW8Num6z3"/>
    <w:rsid w:val="0062615C"/>
  </w:style>
  <w:style w:type="character" w:customStyle="1" w:styleId="WW8Num6z4">
    <w:name w:val="WW8Num6z4"/>
    <w:rsid w:val="0062615C"/>
  </w:style>
  <w:style w:type="character" w:customStyle="1" w:styleId="WW8Num6z5">
    <w:name w:val="WW8Num6z5"/>
    <w:rsid w:val="0062615C"/>
  </w:style>
  <w:style w:type="character" w:customStyle="1" w:styleId="WW8Num6z6">
    <w:name w:val="WW8Num6z6"/>
    <w:rsid w:val="0062615C"/>
  </w:style>
  <w:style w:type="character" w:customStyle="1" w:styleId="WW8Num6z7">
    <w:name w:val="WW8Num6z7"/>
    <w:rsid w:val="0062615C"/>
  </w:style>
  <w:style w:type="character" w:customStyle="1" w:styleId="WW8Num6z8">
    <w:name w:val="WW8Num6z8"/>
    <w:rsid w:val="0062615C"/>
  </w:style>
  <w:style w:type="character" w:customStyle="1" w:styleId="WW8Num8z0">
    <w:name w:val="WW8Num8z0"/>
    <w:rsid w:val="0062615C"/>
    <w:rPr>
      <w:rFonts w:hint="default"/>
    </w:rPr>
  </w:style>
  <w:style w:type="character" w:customStyle="1" w:styleId="WW8Num8z1">
    <w:name w:val="WW8Num8z1"/>
    <w:rsid w:val="0062615C"/>
  </w:style>
  <w:style w:type="character" w:customStyle="1" w:styleId="WW8Num8z2">
    <w:name w:val="WW8Num8z2"/>
    <w:rsid w:val="0062615C"/>
  </w:style>
  <w:style w:type="character" w:customStyle="1" w:styleId="WW8Num8z3">
    <w:name w:val="WW8Num8z3"/>
    <w:rsid w:val="0062615C"/>
  </w:style>
  <w:style w:type="character" w:customStyle="1" w:styleId="WW8Num8z4">
    <w:name w:val="WW8Num8z4"/>
    <w:rsid w:val="0062615C"/>
  </w:style>
  <w:style w:type="character" w:customStyle="1" w:styleId="WW8Num8z5">
    <w:name w:val="WW8Num8z5"/>
    <w:rsid w:val="0062615C"/>
  </w:style>
  <w:style w:type="character" w:customStyle="1" w:styleId="WW8Num8z6">
    <w:name w:val="WW8Num8z6"/>
    <w:rsid w:val="0062615C"/>
  </w:style>
  <w:style w:type="character" w:customStyle="1" w:styleId="WW8Num8z7">
    <w:name w:val="WW8Num8z7"/>
    <w:rsid w:val="0062615C"/>
  </w:style>
  <w:style w:type="character" w:customStyle="1" w:styleId="WW8Num8z8">
    <w:name w:val="WW8Num8z8"/>
    <w:rsid w:val="0062615C"/>
  </w:style>
  <w:style w:type="character" w:customStyle="1" w:styleId="WW8Num9z0">
    <w:name w:val="WW8Num9z0"/>
    <w:rsid w:val="0062615C"/>
    <w:rPr>
      <w:rFonts w:hint="default"/>
    </w:rPr>
  </w:style>
  <w:style w:type="character" w:customStyle="1" w:styleId="WW8Num9z1">
    <w:name w:val="WW8Num9z1"/>
    <w:rsid w:val="0062615C"/>
  </w:style>
  <w:style w:type="character" w:customStyle="1" w:styleId="WW8Num9z2">
    <w:name w:val="WW8Num9z2"/>
    <w:rsid w:val="0062615C"/>
  </w:style>
  <w:style w:type="character" w:customStyle="1" w:styleId="WW8Num9z3">
    <w:name w:val="WW8Num9z3"/>
    <w:rsid w:val="0062615C"/>
  </w:style>
  <w:style w:type="character" w:customStyle="1" w:styleId="WW8Num9z4">
    <w:name w:val="WW8Num9z4"/>
    <w:rsid w:val="0062615C"/>
  </w:style>
  <w:style w:type="character" w:customStyle="1" w:styleId="WW8Num9z5">
    <w:name w:val="WW8Num9z5"/>
    <w:rsid w:val="0062615C"/>
  </w:style>
  <w:style w:type="character" w:customStyle="1" w:styleId="WW8Num9z6">
    <w:name w:val="WW8Num9z6"/>
    <w:rsid w:val="0062615C"/>
  </w:style>
  <w:style w:type="character" w:customStyle="1" w:styleId="WW8Num9z7">
    <w:name w:val="WW8Num9z7"/>
    <w:rsid w:val="0062615C"/>
  </w:style>
  <w:style w:type="character" w:customStyle="1" w:styleId="WW8Num9z8">
    <w:name w:val="WW8Num9z8"/>
    <w:rsid w:val="0062615C"/>
  </w:style>
  <w:style w:type="character" w:customStyle="1" w:styleId="6">
    <w:name w:val="Основной шрифт абзаца6"/>
    <w:rsid w:val="0062615C"/>
  </w:style>
  <w:style w:type="character" w:customStyle="1" w:styleId="5">
    <w:name w:val="Основной шрифт абзаца5"/>
    <w:rsid w:val="0062615C"/>
  </w:style>
  <w:style w:type="character" w:customStyle="1" w:styleId="41">
    <w:name w:val="Основной шрифт абзаца4"/>
    <w:rsid w:val="0062615C"/>
  </w:style>
  <w:style w:type="character" w:customStyle="1" w:styleId="Absatz-Standardschriftart">
    <w:name w:val="Absatz-Standardschriftart"/>
    <w:rsid w:val="0062615C"/>
  </w:style>
  <w:style w:type="character" w:customStyle="1" w:styleId="32">
    <w:name w:val="Основной шрифт абзаца3"/>
    <w:rsid w:val="0062615C"/>
  </w:style>
  <w:style w:type="character" w:customStyle="1" w:styleId="23">
    <w:name w:val="Основной шрифт абзаца2"/>
    <w:rsid w:val="0062615C"/>
  </w:style>
  <w:style w:type="character" w:customStyle="1" w:styleId="WW-Absatz-Standardschriftart">
    <w:name w:val="WW-Absatz-Standardschriftart"/>
    <w:rsid w:val="0062615C"/>
  </w:style>
  <w:style w:type="character" w:customStyle="1" w:styleId="12">
    <w:name w:val="Основной шрифт абзаца1"/>
    <w:rsid w:val="0062615C"/>
  </w:style>
  <w:style w:type="character" w:styleId="aa">
    <w:name w:val="page number"/>
    <w:basedOn w:val="12"/>
    <w:rsid w:val="0062615C"/>
  </w:style>
  <w:style w:type="character" w:customStyle="1" w:styleId="ab">
    <w:name w:val="Символ нумерации"/>
    <w:rsid w:val="0062615C"/>
  </w:style>
  <w:style w:type="character" w:customStyle="1" w:styleId="WW8Num11z0">
    <w:name w:val="WW8Num11z0"/>
    <w:rsid w:val="0062615C"/>
    <w:rPr>
      <w:rFonts w:ascii="Times New Roman" w:hAnsi="Times New Roman" w:cs="Times New Roman"/>
    </w:rPr>
  </w:style>
  <w:style w:type="character" w:customStyle="1" w:styleId="ac">
    <w:name w:val="Маркеры списка"/>
    <w:rsid w:val="0062615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62615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d">
    <w:name w:val="Body Text"/>
    <w:basedOn w:val="a"/>
    <w:link w:val="ae"/>
    <w:rsid w:val="0062615C"/>
    <w:pPr>
      <w:suppressAutoHyphens/>
      <w:spacing w:after="120"/>
    </w:pPr>
    <w:rPr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2615C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62615C"/>
    <w:rPr>
      <w:rFonts w:cs="Tahoma"/>
    </w:rPr>
  </w:style>
  <w:style w:type="paragraph" w:customStyle="1" w:styleId="60">
    <w:name w:val="Указатель6"/>
    <w:basedOn w:val="a"/>
    <w:rsid w:val="0062615C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50">
    <w:name w:val="Название5"/>
    <w:basedOn w:val="a"/>
    <w:rsid w:val="006261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2615C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42">
    <w:name w:val="Название4"/>
    <w:basedOn w:val="a"/>
    <w:rsid w:val="006261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62615C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33">
    <w:name w:val="Название3"/>
    <w:basedOn w:val="a"/>
    <w:rsid w:val="006261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62615C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24">
    <w:name w:val="Название2"/>
    <w:basedOn w:val="a"/>
    <w:rsid w:val="006261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62615C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Название1"/>
    <w:basedOn w:val="a"/>
    <w:rsid w:val="006261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2615C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2615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62615C"/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62615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uiPriority w:val="99"/>
    <w:rsid w:val="0062615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62615C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DocList">
    <w:name w:val="ConsPlusDocList"/>
    <w:rsid w:val="0062615C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zh-CN"/>
    </w:rPr>
  </w:style>
  <w:style w:type="paragraph" w:styleId="af0">
    <w:name w:val="header"/>
    <w:basedOn w:val="a"/>
    <w:link w:val="af1"/>
    <w:rsid w:val="0062615C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62615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2615C"/>
    <w:pPr>
      <w:suppressLineNumbers/>
      <w:suppressAutoHyphens/>
    </w:pPr>
    <w:rPr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62615C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62615C"/>
  </w:style>
  <w:style w:type="paragraph" w:styleId="af5">
    <w:name w:val="footer"/>
    <w:basedOn w:val="a"/>
    <w:link w:val="af6"/>
    <w:uiPriority w:val="99"/>
    <w:rsid w:val="0062615C"/>
    <w:pPr>
      <w:suppressLineNumbers/>
      <w:tabs>
        <w:tab w:val="center" w:pos="4818"/>
        <w:tab w:val="right" w:pos="9637"/>
      </w:tabs>
      <w:suppressAutoHyphens/>
    </w:pPr>
    <w:rPr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uiPriority w:val="99"/>
    <w:rsid w:val="0062615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auiue">
    <w:name w:val="Iau?iue"/>
    <w:rsid w:val="0062615C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 w:cs="Times New Roman"/>
      <w:lang w:eastAsia="zh-CN"/>
    </w:rPr>
  </w:style>
  <w:style w:type="paragraph" w:customStyle="1" w:styleId="310">
    <w:name w:val="Основной текст 31"/>
    <w:basedOn w:val="a"/>
    <w:rsid w:val="0062615C"/>
    <w:pPr>
      <w:suppressAutoHyphens/>
      <w:spacing w:after="120"/>
    </w:pPr>
    <w:rPr>
      <w:sz w:val="16"/>
      <w:szCs w:val="16"/>
      <w:lang w:eastAsia="zh-CN"/>
    </w:rPr>
  </w:style>
  <w:style w:type="paragraph" w:customStyle="1" w:styleId="3-016">
    <w:name w:val="Стиль Заголовок 3 + малые прописные Справа:  -01 см Перед:  6 пт..."/>
    <w:basedOn w:val="3"/>
    <w:rsid w:val="0062615C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paragraph" w:customStyle="1" w:styleId="WW-">
    <w:name w:val="WW-Обычный (веб)"/>
    <w:basedOn w:val="a"/>
    <w:rsid w:val="0062615C"/>
    <w:pPr>
      <w:suppressAutoHyphens/>
      <w:spacing w:before="100" w:after="100"/>
    </w:pPr>
    <w:rPr>
      <w:sz w:val="24"/>
      <w:lang w:eastAsia="zh-CN"/>
    </w:rPr>
  </w:style>
  <w:style w:type="paragraph" w:customStyle="1" w:styleId="ConsNormal">
    <w:name w:val="ConsNormal"/>
    <w:rsid w:val="0062615C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16">
    <w:name w:val="Текст1"/>
    <w:basedOn w:val="a"/>
    <w:rsid w:val="0062615C"/>
    <w:pPr>
      <w:suppressAutoHyphens/>
    </w:pPr>
    <w:rPr>
      <w:rFonts w:ascii="Courier New" w:hAnsi="Courier New" w:cs="Courier New"/>
      <w:lang w:eastAsia="zh-CN"/>
    </w:rPr>
  </w:style>
  <w:style w:type="paragraph" w:customStyle="1" w:styleId="txt">
    <w:name w:val="txt"/>
    <w:basedOn w:val="a"/>
    <w:rsid w:val="0062615C"/>
    <w:pPr>
      <w:suppressAutoHyphens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paragraph" w:styleId="af7">
    <w:name w:val="Normal (Web)"/>
    <w:basedOn w:val="a"/>
    <w:uiPriority w:val="99"/>
    <w:rsid w:val="0062615C"/>
    <w:pPr>
      <w:spacing w:before="100" w:after="119"/>
    </w:pPr>
    <w:rPr>
      <w:sz w:val="24"/>
      <w:szCs w:val="24"/>
      <w:lang w:eastAsia="zh-CN"/>
    </w:rPr>
  </w:style>
  <w:style w:type="paragraph" w:customStyle="1" w:styleId="HEADERTEXT">
    <w:name w:val=".HEADERTEXT"/>
    <w:rsid w:val="0062615C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customStyle="1" w:styleId="UNFORMATTEXT">
    <w:name w:val=".UNFORMATTEXT"/>
    <w:rsid w:val="0062615C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FORMATTEXT">
    <w:name w:val=".FORMATTEXT"/>
    <w:rsid w:val="0062615C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zh-CN"/>
    </w:rPr>
  </w:style>
  <w:style w:type="character" w:styleId="af8">
    <w:name w:val="Hyperlink"/>
    <w:uiPriority w:val="99"/>
    <w:rsid w:val="0062615C"/>
    <w:rPr>
      <w:color w:val="0000FF"/>
      <w:u w:val="single"/>
    </w:rPr>
  </w:style>
  <w:style w:type="character" w:styleId="af9">
    <w:name w:val="Emphasis"/>
    <w:qFormat/>
    <w:locked/>
    <w:rsid w:val="0062615C"/>
    <w:rPr>
      <w:i/>
      <w:iCs/>
    </w:rPr>
  </w:style>
  <w:style w:type="paragraph" w:customStyle="1" w:styleId="pboth">
    <w:name w:val="pboth"/>
    <w:basedOn w:val="a"/>
    <w:rsid w:val="0062615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2615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2615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615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a">
    <w:name w:val="Title"/>
    <w:basedOn w:val="a"/>
    <w:next w:val="ad"/>
    <w:link w:val="afb"/>
    <w:locked/>
    <w:rsid w:val="00C347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fb">
    <w:name w:val="Название Знак"/>
    <w:basedOn w:val="a0"/>
    <w:link w:val="afa"/>
    <w:rsid w:val="00C34755"/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afc">
    <w:basedOn w:val="a"/>
    <w:next w:val="af7"/>
    <w:uiPriority w:val="99"/>
    <w:rsid w:val="00C34755"/>
    <w:pPr>
      <w:spacing w:before="100" w:after="119"/>
    </w:pPr>
    <w:rPr>
      <w:sz w:val="24"/>
      <w:szCs w:val="24"/>
      <w:lang w:eastAsia="zh-CN"/>
    </w:rPr>
  </w:style>
  <w:style w:type="character" w:styleId="afd">
    <w:name w:val="line number"/>
    <w:uiPriority w:val="99"/>
    <w:semiHidden/>
    <w:unhideWhenUsed/>
    <w:rsid w:val="00C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ГукалоД</dc:creator>
  <cp:lastModifiedBy>User</cp:lastModifiedBy>
  <cp:revision>2</cp:revision>
  <cp:lastPrinted>2021-06-02T12:49:00Z</cp:lastPrinted>
  <dcterms:created xsi:type="dcterms:W3CDTF">2023-08-31T11:07:00Z</dcterms:created>
  <dcterms:modified xsi:type="dcterms:W3CDTF">2023-08-31T11:07:00Z</dcterms:modified>
</cp:coreProperties>
</file>