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6C1160" w14:textId="77777777" w:rsidR="00A54A49" w:rsidRPr="0008567D" w:rsidRDefault="00A54A49" w:rsidP="00A54A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567D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 wp14:anchorId="553FF8FF" wp14:editId="12402076">
            <wp:extent cx="3076575" cy="704850"/>
            <wp:effectExtent l="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34DD7" w14:textId="77777777" w:rsidR="00A54A49" w:rsidRPr="0008567D" w:rsidRDefault="00A54A49" w:rsidP="00A54A4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452E1343" w14:textId="77777777" w:rsidR="00A54A49" w:rsidRPr="0008567D" w:rsidRDefault="00A54A49" w:rsidP="00A54A4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13A5C93C" w14:textId="77777777" w:rsidR="00A54A49" w:rsidRPr="0008567D" w:rsidRDefault="00A54A49" w:rsidP="00A54A4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5A25B8BE" w14:textId="77777777" w:rsidR="00A54A49" w:rsidRPr="0008567D" w:rsidRDefault="00A54A49" w:rsidP="00A54A4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742D48D5" w14:textId="77777777" w:rsidR="00A54A49" w:rsidRPr="0008567D" w:rsidRDefault="00A54A49" w:rsidP="00A54A4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084FFE3B" w14:textId="77777777" w:rsidR="00A54A49" w:rsidRPr="0008567D" w:rsidRDefault="00A54A49" w:rsidP="00A54A49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7FD8D1CE" w14:textId="77777777" w:rsidR="00A54A49" w:rsidRPr="0008567D" w:rsidRDefault="00A54A49" w:rsidP="00A54A4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3BF5CAC4" w14:textId="77777777" w:rsidR="00A54A49" w:rsidRPr="0008567D" w:rsidRDefault="00A54A49" w:rsidP="00A54A49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5F708FA7" w14:textId="77777777" w:rsidR="00A54A49" w:rsidRPr="0008567D" w:rsidRDefault="00A54A49" w:rsidP="00A54A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567D">
        <w:rPr>
          <w:rFonts w:ascii="Times New Roman" w:hAnsi="Times New Roman" w:cs="Times New Roman"/>
          <w:sz w:val="32"/>
          <w:szCs w:val="32"/>
        </w:rPr>
        <w:t xml:space="preserve">ГЕНЕРАЛЬНЫЙ ПЛАН </w:t>
      </w:r>
    </w:p>
    <w:p w14:paraId="7C43DA52" w14:textId="77777777" w:rsidR="00A54A49" w:rsidRPr="0008567D" w:rsidRDefault="00A54A49" w:rsidP="00A54A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F5B4982" w14:textId="32C10875" w:rsidR="00904F13" w:rsidRPr="0008567D" w:rsidRDefault="00410A33" w:rsidP="00904F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567D">
        <w:rPr>
          <w:rFonts w:ascii="Times New Roman" w:hAnsi="Times New Roman" w:cs="Times New Roman"/>
          <w:sz w:val="32"/>
          <w:szCs w:val="32"/>
        </w:rPr>
        <w:t>Ленинского</w:t>
      </w:r>
      <w:r w:rsidR="00904F13" w:rsidRPr="0008567D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14:paraId="6DCC8689" w14:textId="77777777" w:rsidR="00904F13" w:rsidRPr="0008567D" w:rsidRDefault="00904F13" w:rsidP="00904F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567D">
        <w:rPr>
          <w:rFonts w:ascii="Times New Roman" w:hAnsi="Times New Roman" w:cs="Times New Roman"/>
          <w:sz w:val="32"/>
          <w:szCs w:val="32"/>
        </w:rPr>
        <w:t>Николаевского муниципального района</w:t>
      </w:r>
    </w:p>
    <w:p w14:paraId="59074F76" w14:textId="5A52197F" w:rsidR="00A54A49" w:rsidRPr="0008567D" w:rsidRDefault="00A54A49" w:rsidP="00904F1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567D">
        <w:rPr>
          <w:rFonts w:ascii="Times New Roman" w:hAnsi="Times New Roman" w:cs="Times New Roman"/>
          <w:sz w:val="32"/>
          <w:szCs w:val="32"/>
        </w:rPr>
        <w:t>Волгоградской области</w:t>
      </w:r>
    </w:p>
    <w:p w14:paraId="0880424E" w14:textId="77777777" w:rsidR="00A54A49" w:rsidRPr="0008567D" w:rsidRDefault="00A54A49" w:rsidP="00A54A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B7C550C" w14:textId="77777777" w:rsidR="00A54A49" w:rsidRPr="0008567D" w:rsidRDefault="00A54A49" w:rsidP="00A54A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67D">
        <w:rPr>
          <w:rFonts w:ascii="Times New Roman" w:hAnsi="Times New Roman" w:cs="Times New Roman"/>
          <w:b/>
          <w:sz w:val="28"/>
          <w:szCs w:val="28"/>
        </w:rPr>
        <w:t>Положение о территориальном планировании</w:t>
      </w:r>
    </w:p>
    <w:p w14:paraId="2BD7755E" w14:textId="77777777" w:rsidR="00A54A49" w:rsidRPr="0008567D" w:rsidRDefault="00A54A49" w:rsidP="00A54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BE5FFC" w14:textId="77777777" w:rsidR="00A54A49" w:rsidRPr="0008567D" w:rsidRDefault="00A54A49" w:rsidP="00A54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74E8F1" w14:textId="77777777" w:rsidR="00A54A49" w:rsidRPr="0008567D" w:rsidRDefault="00A54A49" w:rsidP="00A54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92756" w14:textId="77777777" w:rsidR="00A54A49" w:rsidRPr="0008567D" w:rsidRDefault="00A54A49" w:rsidP="00A54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C55F7D" w14:textId="336E586B" w:rsidR="00A54A49" w:rsidRPr="0008567D" w:rsidRDefault="007E7665" w:rsidP="00A54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67D">
        <w:rPr>
          <w:rFonts w:ascii="Times New Roman" w:hAnsi="Times New Roman" w:cs="Times New Roman"/>
          <w:sz w:val="28"/>
          <w:szCs w:val="28"/>
        </w:rPr>
        <w:t>2</w:t>
      </w:r>
      <w:r w:rsidR="00410A33" w:rsidRPr="0008567D">
        <w:rPr>
          <w:rFonts w:ascii="Times New Roman" w:hAnsi="Times New Roman" w:cs="Times New Roman"/>
          <w:sz w:val="28"/>
          <w:szCs w:val="28"/>
        </w:rPr>
        <w:t>8</w:t>
      </w:r>
      <w:r w:rsidR="00A54A49" w:rsidRPr="0008567D">
        <w:rPr>
          <w:rFonts w:ascii="Times New Roman" w:hAnsi="Times New Roman" w:cs="Times New Roman"/>
          <w:sz w:val="28"/>
          <w:szCs w:val="28"/>
        </w:rPr>
        <w:t>-20-ГП.П</w:t>
      </w:r>
    </w:p>
    <w:p w14:paraId="05ED0778" w14:textId="77777777" w:rsidR="00A54A49" w:rsidRPr="0008567D" w:rsidRDefault="00A54A49" w:rsidP="00A54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443DE3" w14:textId="77777777" w:rsidR="00A54A49" w:rsidRPr="0008567D" w:rsidRDefault="00A54A49" w:rsidP="00A54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072F9D" w14:textId="77777777" w:rsidR="00A54A49" w:rsidRPr="0008567D" w:rsidRDefault="00A54A49" w:rsidP="00A54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BA8781" w14:textId="77777777" w:rsidR="00A54A49" w:rsidRPr="0008567D" w:rsidRDefault="00A54A49" w:rsidP="00A54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ED482A" w14:textId="77777777" w:rsidR="00A54A49" w:rsidRPr="0008567D" w:rsidRDefault="00A54A49" w:rsidP="00A54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129419" w14:textId="7641CDF7" w:rsidR="00A54A49" w:rsidRPr="0008567D" w:rsidRDefault="007E7665" w:rsidP="007E76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67D">
        <w:rPr>
          <w:rFonts w:ascii="Times New Roman" w:hAnsi="Times New Roman" w:cs="Times New Roman"/>
          <w:sz w:val="28"/>
          <w:szCs w:val="28"/>
        </w:rPr>
        <w:t xml:space="preserve">Исполнительный директор </w:t>
      </w:r>
      <w:r w:rsidRPr="0008567D">
        <w:rPr>
          <w:rFonts w:ascii="Times New Roman" w:hAnsi="Times New Roman" w:cs="Times New Roman"/>
          <w:sz w:val="28"/>
          <w:szCs w:val="28"/>
        </w:rPr>
        <w:tab/>
      </w:r>
      <w:r w:rsidRPr="0008567D">
        <w:rPr>
          <w:rFonts w:ascii="Times New Roman" w:hAnsi="Times New Roman" w:cs="Times New Roman"/>
          <w:sz w:val="28"/>
          <w:szCs w:val="28"/>
        </w:rPr>
        <w:tab/>
      </w:r>
      <w:r w:rsidRPr="0008567D">
        <w:rPr>
          <w:rFonts w:ascii="Times New Roman" w:hAnsi="Times New Roman" w:cs="Times New Roman"/>
          <w:sz w:val="28"/>
          <w:szCs w:val="28"/>
        </w:rPr>
        <w:tab/>
      </w:r>
      <w:r w:rsidRPr="0008567D">
        <w:rPr>
          <w:rFonts w:ascii="Times New Roman" w:hAnsi="Times New Roman" w:cs="Times New Roman"/>
          <w:sz w:val="28"/>
          <w:szCs w:val="28"/>
        </w:rPr>
        <w:tab/>
      </w:r>
      <w:r w:rsidRPr="0008567D">
        <w:rPr>
          <w:rFonts w:ascii="Times New Roman" w:hAnsi="Times New Roman" w:cs="Times New Roman"/>
          <w:sz w:val="28"/>
          <w:szCs w:val="28"/>
        </w:rPr>
        <w:tab/>
        <w:t>О.Б. Денисова</w:t>
      </w:r>
    </w:p>
    <w:p w14:paraId="39C87340" w14:textId="77777777" w:rsidR="00A54A49" w:rsidRPr="0008567D" w:rsidRDefault="00A54A49" w:rsidP="00A54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FA34DE" w14:textId="77777777" w:rsidR="00A54A49" w:rsidRPr="0008567D" w:rsidRDefault="00A54A49" w:rsidP="00A54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CB0196" w14:textId="77777777" w:rsidR="00A54A49" w:rsidRPr="0008567D" w:rsidRDefault="00A54A49" w:rsidP="00A54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08C8A1" w14:textId="77777777" w:rsidR="00A54A49" w:rsidRPr="0008567D" w:rsidRDefault="00A54A49" w:rsidP="00A54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05D37B" w14:textId="77777777" w:rsidR="00A54A49" w:rsidRPr="0008567D" w:rsidRDefault="00A54A49" w:rsidP="00A54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8EED6C" w14:textId="77777777" w:rsidR="00A54A49" w:rsidRPr="0008567D" w:rsidRDefault="00A54A49" w:rsidP="00A54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373CFA" w14:textId="77777777" w:rsidR="00A54A49" w:rsidRPr="0008567D" w:rsidRDefault="00A54A49" w:rsidP="00A54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AF626" w14:textId="77777777" w:rsidR="00A54A49" w:rsidRPr="0008567D" w:rsidRDefault="00A54A49" w:rsidP="00A54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31D38B" w14:textId="77777777" w:rsidR="00A54A49" w:rsidRPr="0008567D" w:rsidRDefault="00A54A49" w:rsidP="00A54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8D36C4" w14:textId="77777777" w:rsidR="00A54A49" w:rsidRPr="0008567D" w:rsidRDefault="00A54A49" w:rsidP="00A54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7AE1B0" w14:textId="77777777" w:rsidR="00A54A49" w:rsidRPr="0008567D" w:rsidRDefault="00A54A49" w:rsidP="00A54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30C062" w14:textId="77777777" w:rsidR="00A54A49" w:rsidRPr="0008567D" w:rsidRDefault="00A54A49" w:rsidP="00A54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8A479E" w14:textId="3A511FDB" w:rsidR="00481840" w:rsidRPr="0008567D" w:rsidRDefault="00A54A49" w:rsidP="00A54A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67D">
        <w:rPr>
          <w:rFonts w:ascii="Times New Roman" w:hAnsi="Times New Roman" w:cs="Times New Roman"/>
          <w:sz w:val="28"/>
          <w:szCs w:val="28"/>
        </w:rPr>
        <w:t>Волгоград, 2020</w:t>
      </w:r>
    </w:p>
    <w:p w14:paraId="3763E59A" w14:textId="54A08467" w:rsidR="00A54A49" w:rsidRPr="0008567D" w:rsidRDefault="00A54A49" w:rsidP="00FE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04474D" w14:textId="77777777" w:rsidR="00A56A77" w:rsidRPr="0008567D" w:rsidRDefault="00A56A77" w:rsidP="00FE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41E11" w14:textId="77777777" w:rsidR="00A54A49" w:rsidRPr="0008567D" w:rsidRDefault="00A54A49" w:rsidP="00FE5C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EA4A25" w14:textId="77777777" w:rsidR="00481840" w:rsidRPr="0008567D" w:rsidRDefault="00481840" w:rsidP="00FE5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67D">
        <w:rPr>
          <w:rFonts w:ascii="Times New Roman" w:hAnsi="Times New Roman" w:cs="Times New Roman"/>
          <w:sz w:val="28"/>
          <w:szCs w:val="28"/>
        </w:rPr>
        <w:lastRenderedPageBreak/>
        <w:t>Генеральный план</w:t>
      </w:r>
    </w:p>
    <w:p w14:paraId="232B4DCD" w14:textId="1E05BEDE" w:rsidR="00FE5CA4" w:rsidRPr="0008567D" w:rsidRDefault="00410A33" w:rsidP="00FE5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67D">
        <w:rPr>
          <w:rFonts w:ascii="Times New Roman" w:hAnsi="Times New Roman" w:cs="Times New Roman"/>
          <w:sz w:val="28"/>
          <w:szCs w:val="28"/>
        </w:rPr>
        <w:t>Ленинского</w:t>
      </w:r>
      <w:r w:rsidR="00337209" w:rsidRPr="0008567D">
        <w:rPr>
          <w:rFonts w:ascii="Times New Roman" w:hAnsi="Times New Roman" w:cs="Times New Roman"/>
          <w:sz w:val="28"/>
          <w:szCs w:val="28"/>
        </w:rPr>
        <w:t xml:space="preserve"> </w:t>
      </w:r>
      <w:r w:rsidR="00D134DD" w:rsidRPr="0008567D">
        <w:rPr>
          <w:rFonts w:ascii="Times New Roman" w:hAnsi="Times New Roman" w:cs="Times New Roman"/>
          <w:sz w:val="28"/>
          <w:szCs w:val="28"/>
        </w:rPr>
        <w:t>сельского</w:t>
      </w:r>
      <w:r w:rsidR="00481840" w:rsidRPr="0008567D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14:paraId="4F547B93" w14:textId="31562DF8" w:rsidR="00FE5CA4" w:rsidRPr="0008567D" w:rsidRDefault="00904F13" w:rsidP="00FE5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67D">
        <w:rPr>
          <w:rFonts w:ascii="Times New Roman" w:hAnsi="Times New Roman" w:cs="Times New Roman"/>
          <w:sz w:val="28"/>
          <w:szCs w:val="28"/>
        </w:rPr>
        <w:t>Николаевского</w:t>
      </w:r>
      <w:r w:rsidR="00FE5CA4" w:rsidRPr="0008567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14:paraId="7715A8E4" w14:textId="77777777" w:rsidR="00481840" w:rsidRPr="0008567D" w:rsidRDefault="006320F7" w:rsidP="00FE5C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67D">
        <w:rPr>
          <w:rFonts w:ascii="Times New Roman" w:hAnsi="Times New Roman" w:cs="Times New Roman"/>
          <w:sz w:val="28"/>
          <w:szCs w:val="28"/>
        </w:rPr>
        <w:t>Волгоград</w:t>
      </w:r>
      <w:r w:rsidR="00FE5CA4" w:rsidRPr="0008567D">
        <w:rPr>
          <w:rFonts w:ascii="Times New Roman" w:hAnsi="Times New Roman" w:cs="Times New Roman"/>
          <w:sz w:val="28"/>
          <w:szCs w:val="28"/>
        </w:rPr>
        <w:t>ской области</w:t>
      </w:r>
    </w:p>
    <w:p w14:paraId="14FD21A6" w14:textId="77777777" w:rsidR="00481840" w:rsidRPr="0008567D" w:rsidRDefault="00481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00A9A8" w14:textId="77777777" w:rsidR="00481840" w:rsidRPr="0008567D" w:rsidRDefault="00481840">
      <w:pPr>
        <w:pStyle w:val="1"/>
        <w:numPr>
          <w:ilvl w:val="0"/>
          <w:numId w:val="0"/>
        </w:numPr>
        <w:spacing w:line="240" w:lineRule="auto"/>
        <w:jc w:val="center"/>
        <w:rPr>
          <w:color w:val="auto"/>
        </w:rPr>
      </w:pPr>
      <w:bookmarkStart w:id="0" w:name="Par37"/>
      <w:bookmarkStart w:id="1" w:name="Par39"/>
      <w:bookmarkStart w:id="2" w:name="Par102"/>
      <w:bookmarkEnd w:id="0"/>
      <w:bookmarkEnd w:id="1"/>
      <w:bookmarkEnd w:id="2"/>
      <w:r w:rsidRPr="0008567D">
        <w:rPr>
          <w:b w:val="0"/>
          <w:color w:val="auto"/>
          <w:sz w:val="28"/>
        </w:rPr>
        <w:t>1. Введение</w:t>
      </w:r>
    </w:p>
    <w:p w14:paraId="0A796F65" w14:textId="77777777" w:rsidR="00481840" w:rsidRPr="0008567D" w:rsidRDefault="00481840"/>
    <w:p w14:paraId="6FB3359A" w14:textId="58588787" w:rsidR="00FE5CA4" w:rsidRPr="0008567D" w:rsidRDefault="00481840" w:rsidP="006733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67D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1868FE" w:rsidRPr="0008567D">
        <w:rPr>
          <w:rFonts w:ascii="Times New Roman" w:hAnsi="Times New Roman" w:cs="Times New Roman"/>
          <w:sz w:val="28"/>
          <w:szCs w:val="28"/>
        </w:rPr>
        <w:t>Ленинского</w:t>
      </w:r>
      <w:r w:rsidR="00FE5CA4" w:rsidRPr="0008567D">
        <w:rPr>
          <w:rFonts w:ascii="Times New Roman" w:hAnsi="Times New Roman" w:cs="Times New Roman"/>
          <w:sz w:val="28"/>
          <w:szCs w:val="28"/>
        </w:rPr>
        <w:t xml:space="preserve"> </w:t>
      </w:r>
      <w:r w:rsidR="00D134DD" w:rsidRPr="0008567D">
        <w:rPr>
          <w:rFonts w:ascii="Times New Roman" w:hAnsi="Times New Roman" w:cs="Times New Roman"/>
          <w:sz w:val="28"/>
          <w:szCs w:val="28"/>
        </w:rPr>
        <w:t>сельского</w:t>
      </w:r>
      <w:r w:rsidR="00FE5CA4" w:rsidRPr="0008567D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904F13" w:rsidRPr="0008567D">
        <w:rPr>
          <w:rFonts w:ascii="Times New Roman" w:hAnsi="Times New Roman" w:cs="Times New Roman"/>
          <w:sz w:val="28"/>
          <w:szCs w:val="28"/>
        </w:rPr>
        <w:t xml:space="preserve">Николаевского </w:t>
      </w:r>
      <w:r w:rsidR="00FE5CA4" w:rsidRPr="0008567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320F7" w:rsidRPr="0008567D">
        <w:rPr>
          <w:rFonts w:ascii="Times New Roman" w:hAnsi="Times New Roman" w:cs="Times New Roman"/>
          <w:sz w:val="28"/>
          <w:szCs w:val="28"/>
        </w:rPr>
        <w:t>Волгоград</w:t>
      </w:r>
      <w:r w:rsidR="00FE5CA4" w:rsidRPr="0008567D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Pr="0008567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E5CA4" w:rsidRPr="0008567D">
        <w:rPr>
          <w:rFonts w:ascii="Times New Roman" w:hAnsi="Times New Roman" w:cs="Times New Roman"/>
          <w:sz w:val="28"/>
          <w:szCs w:val="28"/>
        </w:rPr>
        <w:t>–</w:t>
      </w:r>
      <w:r w:rsidRPr="0008567D">
        <w:rPr>
          <w:rFonts w:ascii="Times New Roman" w:hAnsi="Times New Roman" w:cs="Times New Roman"/>
          <w:sz w:val="28"/>
          <w:szCs w:val="28"/>
        </w:rPr>
        <w:t xml:space="preserve"> Ген</w:t>
      </w:r>
      <w:r w:rsidR="00FE5CA4" w:rsidRPr="0008567D">
        <w:rPr>
          <w:rFonts w:ascii="Times New Roman" w:hAnsi="Times New Roman" w:cs="Times New Roman"/>
          <w:sz w:val="28"/>
          <w:szCs w:val="28"/>
        </w:rPr>
        <w:t xml:space="preserve">еральный </w:t>
      </w:r>
      <w:r w:rsidRPr="0008567D">
        <w:rPr>
          <w:rFonts w:ascii="Times New Roman" w:hAnsi="Times New Roman" w:cs="Times New Roman"/>
          <w:sz w:val="28"/>
          <w:szCs w:val="28"/>
        </w:rPr>
        <w:t xml:space="preserve">план) разработан в соответствии с требованиями Градостроительного кодекса Российской Федерации и содержит Положение о территориальном планировании, карту планируемого размещения объектов местного значения, карту функциональных зон и карту границ населенных пунктов, входящих в состав </w:t>
      </w:r>
      <w:r w:rsidR="001868FE" w:rsidRPr="0008567D">
        <w:rPr>
          <w:rFonts w:ascii="Times New Roman" w:hAnsi="Times New Roman" w:cs="Times New Roman"/>
          <w:sz w:val="28"/>
          <w:szCs w:val="28"/>
        </w:rPr>
        <w:t>Ленинского</w:t>
      </w:r>
      <w:r w:rsidR="00904F13" w:rsidRPr="0008567D">
        <w:rPr>
          <w:rFonts w:ascii="Times New Roman" w:hAnsi="Times New Roman" w:cs="Times New Roman"/>
          <w:sz w:val="28"/>
          <w:szCs w:val="28"/>
        </w:rPr>
        <w:t xml:space="preserve"> </w:t>
      </w:r>
      <w:r w:rsidR="00D134DD" w:rsidRPr="0008567D">
        <w:rPr>
          <w:rFonts w:ascii="Times New Roman" w:hAnsi="Times New Roman" w:cs="Times New Roman"/>
          <w:sz w:val="28"/>
          <w:szCs w:val="28"/>
        </w:rPr>
        <w:t>сельского</w:t>
      </w:r>
      <w:r w:rsidR="00FE5CA4" w:rsidRPr="0008567D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="0067331B" w:rsidRPr="000856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1C52D3" w14:textId="112678B2" w:rsidR="006320F7" w:rsidRPr="0008567D" w:rsidRDefault="00FE5CA4" w:rsidP="00CF1C21">
      <w:pPr>
        <w:autoSpaceDE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567D">
        <w:rPr>
          <w:rFonts w:ascii="Times New Roman" w:hAnsi="Times New Roman" w:cs="Times New Roman"/>
          <w:sz w:val="28"/>
          <w:szCs w:val="28"/>
        </w:rPr>
        <w:t>Генеральный план реализуется в границах, установленных закон</w:t>
      </w:r>
      <w:r w:rsidR="00410A33" w:rsidRPr="0008567D">
        <w:rPr>
          <w:rFonts w:ascii="Times New Roman" w:hAnsi="Times New Roman" w:cs="Times New Roman"/>
          <w:sz w:val="28"/>
          <w:szCs w:val="28"/>
        </w:rPr>
        <w:t>ами</w:t>
      </w:r>
      <w:r w:rsidRPr="0008567D">
        <w:rPr>
          <w:rFonts w:ascii="Times New Roman" w:hAnsi="Times New Roman" w:cs="Times New Roman"/>
          <w:sz w:val="28"/>
          <w:szCs w:val="28"/>
        </w:rPr>
        <w:t xml:space="preserve"> </w:t>
      </w:r>
      <w:r w:rsidR="006320F7" w:rsidRPr="0008567D">
        <w:rPr>
          <w:rFonts w:ascii="Times New Roman" w:hAnsi="Times New Roman" w:cs="Times New Roman"/>
          <w:sz w:val="28"/>
          <w:szCs w:val="28"/>
        </w:rPr>
        <w:t>Волгоград</w:t>
      </w:r>
      <w:r w:rsidRPr="0008567D">
        <w:rPr>
          <w:rFonts w:ascii="Times New Roman" w:hAnsi="Times New Roman" w:cs="Times New Roman"/>
          <w:sz w:val="28"/>
          <w:szCs w:val="28"/>
        </w:rPr>
        <w:t xml:space="preserve">ской области </w:t>
      </w:r>
      <w:r w:rsidR="00410A33" w:rsidRPr="0008567D">
        <w:rPr>
          <w:rFonts w:ascii="Times New Roman" w:eastAsia="Calibri" w:hAnsi="Times New Roman" w:cs="Times New Roman"/>
          <w:sz w:val="28"/>
          <w:szCs w:val="28"/>
          <w:lang w:eastAsia="en-US"/>
        </w:rPr>
        <w:t>от 07.05.2013 «Об объединении Комсомольского сельского поселения и Ленинского сельского поселения, входящих в состав Николаевского муниципального района Волгоградской области, о внесении изменений в Закон Волгоградской области от 14 февраля 2005 г. № 1005-ОД «Об установлении границ и наделении статусом Николаевского района и муниципальных образований в его составе» и Закон Волгоградской области от 18 ноября 2005 г. № 1120-ОД «Об установлении наименований органов местного самоуправления в Волгоградской области»</w:t>
      </w:r>
      <w:r w:rsidR="006320F7" w:rsidRPr="0008567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EA2487C" w14:textId="045DB7F1" w:rsidR="00A54261" w:rsidRPr="0008567D" w:rsidRDefault="00CF1C21" w:rsidP="00A54261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67D">
        <w:rPr>
          <w:rFonts w:ascii="Times New Roman" w:hAnsi="Times New Roman" w:cs="Times New Roman"/>
          <w:sz w:val="28"/>
          <w:szCs w:val="28"/>
        </w:rPr>
        <w:t>Генеральный план</w:t>
      </w:r>
      <w:r w:rsidR="00481840" w:rsidRPr="0008567D">
        <w:rPr>
          <w:rFonts w:ascii="Times New Roman" w:hAnsi="Times New Roman" w:cs="Times New Roman"/>
          <w:spacing w:val="-4"/>
          <w:sz w:val="28"/>
          <w:szCs w:val="28"/>
        </w:rPr>
        <w:t xml:space="preserve"> является документом территориального планирования</w:t>
      </w:r>
      <w:r w:rsidR="00481840" w:rsidRPr="0008567D">
        <w:rPr>
          <w:rFonts w:ascii="Times New Roman" w:hAnsi="Times New Roman" w:cs="Times New Roman"/>
          <w:sz w:val="28"/>
          <w:szCs w:val="28"/>
        </w:rPr>
        <w:t xml:space="preserve"> </w:t>
      </w:r>
      <w:r w:rsidR="00410A33" w:rsidRPr="0008567D">
        <w:rPr>
          <w:rFonts w:ascii="Times New Roman" w:hAnsi="Times New Roman" w:cs="Times New Roman"/>
          <w:sz w:val="28"/>
          <w:szCs w:val="28"/>
        </w:rPr>
        <w:t>Ленинского</w:t>
      </w:r>
      <w:r w:rsidR="00FE5CA4" w:rsidRPr="0008567D">
        <w:rPr>
          <w:rFonts w:ascii="Times New Roman" w:hAnsi="Times New Roman" w:cs="Times New Roman"/>
          <w:sz w:val="28"/>
          <w:szCs w:val="28"/>
        </w:rPr>
        <w:t xml:space="preserve"> </w:t>
      </w:r>
      <w:r w:rsidR="00D134DD" w:rsidRPr="0008567D">
        <w:rPr>
          <w:rFonts w:ascii="Times New Roman" w:hAnsi="Times New Roman" w:cs="Times New Roman"/>
          <w:sz w:val="28"/>
          <w:szCs w:val="28"/>
        </w:rPr>
        <w:t>сельского</w:t>
      </w:r>
      <w:r w:rsidR="00FE5CA4" w:rsidRPr="0008567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81840" w:rsidRPr="0008567D">
        <w:rPr>
          <w:rFonts w:ascii="Times New Roman" w:hAnsi="Times New Roman" w:cs="Times New Roman"/>
          <w:spacing w:val="-4"/>
          <w:sz w:val="28"/>
          <w:szCs w:val="28"/>
        </w:rPr>
        <w:t xml:space="preserve">, включающего </w:t>
      </w:r>
      <w:r w:rsidR="005309E1" w:rsidRPr="0008567D"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481840" w:rsidRPr="0008567D">
        <w:rPr>
          <w:rFonts w:ascii="Times New Roman" w:hAnsi="Times New Roman" w:cs="Times New Roman"/>
          <w:spacing w:val="-4"/>
          <w:sz w:val="28"/>
          <w:szCs w:val="28"/>
        </w:rPr>
        <w:t xml:space="preserve"> населенны</w:t>
      </w:r>
      <w:r w:rsidR="0043490A" w:rsidRPr="0008567D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="00481840" w:rsidRPr="0008567D">
        <w:rPr>
          <w:rFonts w:ascii="Times New Roman" w:hAnsi="Times New Roman" w:cs="Times New Roman"/>
          <w:spacing w:val="-4"/>
          <w:sz w:val="28"/>
          <w:szCs w:val="28"/>
        </w:rPr>
        <w:t xml:space="preserve"> пункт</w:t>
      </w:r>
      <w:r w:rsidR="00A54261" w:rsidRPr="0008567D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481840" w:rsidRPr="0008567D">
        <w:rPr>
          <w:rFonts w:ascii="Times New Roman" w:hAnsi="Times New Roman" w:cs="Times New Roman"/>
          <w:spacing w:val="-4"/>
          <w:sz w:val="28"/>
          <w:szCs w:val="28"/>
        </w:rPr>
        <w:t xml:space="preserve"> –</w:t>
      </w:r>
      <w:bookmarkStart w:id="3" w:name="_Hlk26790097"/>
      <w:r w:rsidR="00A54261" w:rsidRPr="000856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37209" w:rsidRPr="0008567D">
        <w:rPr>
          <w:rFonts w:ascii="Times New Roman" w:eastAsia="Calibri" w:hAnsi="Times New Roman" w:cs="Times New Roman"/>
          <w:sz w:val="28"/>
          <w:szCs w:val="28"/>
          <w:lang w:eastAsia="en-US"/>
        </w:rPr>
        <w:t>с. </w:t>
      </w:r>
      <w:r w:rsidR="00410A33" w:rsidRPr="0008567D">
        <w:rPr>
          <w:rFonts w:ascii="Times New Roman" w:eastAsia="Calibri" w:hAnsi="Times New Roman" w:cs="Times New Roman"/>
          <w:sz w:val="28"/>
          <w:szCs w:val="28"/>
          <w:lang w:eastAsia="en-US"/>
        </w:rPr>
        <w:t>Ленинское</w:t>
      </w:r>
      <w:r w:rsidR="00337209" w:rsidRPr="000856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10A33" w:rsidRPr="0008567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337209" w:rsidRPr="000856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410A33" w:rsidRPr="0008567D">
        <w:rPr>
          <w:rFonts w:ascii="Times New Roman" w:eastAsia="Calibri" w:hAnsi="Times New Roman" w:cs="Times New Roman"/>
          <w:sz w:val="28"/>
          <w:szCs w:val="28"/>
          <w:lang w:eastAsia="en-US"/>
        </w:rPr>
        <w:t>Искра</w:t>
      </w:r>
      <w:r w:rsidR="00337209" w:rsidRPr="000856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10A33" w:rsidRPr="0008567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337209" w:rsidRPr="000856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410A33" w:rsidRPr="0008567D">
        <w:rPr>
          <w:rFonts w:ascii="Times New Roman" w:eastAsia="Calibri" w:hAnsi="Times New Roman" w:cs="Times New Roman"/>
          <w:sz w:val="28"/>
          <w:szCs w:val="28"/>
          <w:lang w:eastAsia="en-US"/>
        </w:rPr>
        <w:t>Комсомолец</w:t>
      </w:r>
      <w:r w:rsidR="00A54261" w:rsidRPr="0008567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4261" w:rsidRPr="000856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C3A31A" w14:textId="744FA6EB" w:rsidR="0067331B" w:rsidRPr="0008567D" w:rsidRDefault="0067331B" w:rsidP="00410A33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67D">
        <w:rPr>
          <w:rFonts w:ascii="Times New Roman" w:hAnsi="Times New Roman" w:cs="Times New Roman"/>
          <w:sz w:val="28"/>
          <w:szCs w:val="28"/>
        </w:rPr>
        <w:t xml:space="preserve">К генеральному плану прилагаются </w:t>
      </w:r>
      <w:r w:rsidR="00D80C29" w:rsidRPr="0008567D">
        <w:rPr>
          <w:rFonts w:ascii="Times New Roman" w:hAnsi="Times New Roman" w:cs="Times New Roman"/>
          <w:sz w:val="28"/>
          <w:szCs w:val="28"/>
        </w:rPr>
        <w:t>с</w:t>
      </w:r>
      <w:r w:rsidRPr="0008567D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ведения о границах населенн</w:t>
      </w:r>
      <w:r w:rsidR="00F51318" w:rsidRPr="0008567D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Pr="00085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</w:t>
      </w:r>
      <w:r w:rsidR="00904F13" w:rsidRPr="0008567D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904F13" w:rsidRPr="000856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0A33" w:rsidRPr="0008567D">
        <w:rPr>
          <w:rFonts w:ascii="Times New Roman" w:eastAsia="Calibri" w:hAnsi="Times New Roman" w:cs="Times New Roman"/>
          <w:sz w:val="28"/>
          <w:szCs w:val="28"/>
          <w:lang w:eastAsia="en-US"/>
        </w:rPr>
        <w:t>с. Ленинское, с. Искра, с. Комсомолец</w:t>
      </w:r>
      <w:r w:rsidR="00F51318" w:rsidRPr="000856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85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входящ</w:t>
      </w:r>
      <w:r w:rsidR="00F51318" w:rsidRPr="0008567D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085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состав </w:t>
      </w:r>
      <w:r w:rsidR="00410A33" w:rsidRPr="0008567D">
        <w:rPr>
          <w:rFonts w:ascii="Times New Roman" w:hAnsi="Times New Roman" w:cs="Times New Roman"/>
          <w:sz w:val="28"/>
          <w:szCs w:val="28"/>
        </w:rPr>
        <w:t>Ленинского</w:t>
      </w:r>
      <w:r w:rsidR="00904F13" w:rsidRPr="0008567D">
        <w:rPr>
          <w:rFonts w:ascii="Times New Roman" w:hAnsi="Times New Roman" w:cs="Times New Roman"/>
          <w:sz w:val="28"/>
          <w:szCs w:val="28"/>
        </w:rPr>
        <w:t xml:space="preserve"> </w:t>
      </w:r>
      <w:r w:rsidR="00D134DD" w:rsidRPr="0008567D">
        <w:rPr>
          <w:rFonts w:ascii="Times New Roman" w:hAnsi="Times New Roman" w:cs="Times New Roman"/>
          <w:sz w:val="28"/>
          <w:szCs w:val="28"/>
        </w:rPr>
        <w:t>сельского</w:t>
      </w:r>
      <w:r w:rsidRPr="0008567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80C29" w:rsidRPr="0008567D">
        <w:rPr>
          <w:rFonts w:ascii="Times New Roman" w:hAnsi="Times New Roman" w:cs="Times New Roman"/>
          <w:sz w:val="28"/>
          <w:szCs w:val="28"/>
        </w:rPr>
        <w:t>.</w:t>
      </w:r>
      <w:r w:rsidRPr="0008567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3"/>
    <w:p w14:paraId="7654DF0E" w14:textId="19C9398A" w:rsidR="00FE5CA4" w:rsidRPr="0008567D" w:rsidRDefault="00FE5CA4" w:rsidP="0067331B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67D">
        <w:rPr>
          <w:rFonts w:ascii="Times New Roman" w:hAnsi="Times New Roman" w:cs="Times New Roman"/>
          <w:sz w:val="28"/>
          <w:szCs w:val="28"/>
        </w:rPr>
        <w:t xml:space="preserve">В генеральном плане </w:t>
      </w:r>
      <w:r w:rsidR="00410A33" w:rsidRPr="0008567D">
        <w:rPr>
          <w:rFonts w:ascii="Times New Roman" w:hAnsi="Times New Roman" w:cs="Times New Roman"/>
          <w:sz w:val="28"/>
          <w:szCs w:val="28"/>
        </w:rPr>
        <w:t>Ленинского</w:t>
      </w:r>
      <w:r w:rsidRPr="0008567D">
        <w:rPr>
          <w:rFonts w:ascii="Times New Roman" w:hAnsi="Times New Roman" w:cs="Times New Roman"/>
          <w:sz w:val="28"/>
          <w:szCs w:val="28"/>
        </w:rPr>
        <w:t xml:space="preserve"> </w:t>
      </w:r>
      <w:r w:rsidR="00D134DD" w:rsidRPr="0008567D">
        <w:rPr>
          <w:rFonts w:ascii="Times New Roman" w:hAnsi="Times New Roman" w:cs="Times New Roman"/>
          <w:sz w:val="28"/>
          <w:szCs w:val="28"/>
        </w:rPr>
        <w:t>сельского</w:t>
      </w:r>
      <w:r w:rsidRPr="0008567D">
        <w:rPr>
          <w:rFonts w:ascii="Times New Roman" w:hAnsi="Times New Roman" w:cs="Times New Roman"/>
          <w:sz w:val="28"/>
          <w:szCs w:val="28"/>
        </w:rPr>
        <w:t xml:space="preserve"> поселения учтены ограничения использования территорий, установленные в соответствии с законодательством Российской Федерации.</w:t>
      </w:r>
    </w:p>
    <w:p w14:paraId="3B856840" w14:textId="4CC52514" w:rsidR="002D2D52" w:rsidRPr="0008567D" w:rsidRDefault="002D2D52" w:rsidP="002D2D52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67D">
        <w:rPr>
          <w:rFonts w:ascii="Times New Roman" w:hAnsi="Times New Roman" w:cs="Times New Roman"/>
          <w:sz w:val="28"/>
          <w:szCs w:val="28"/>
        </w:rPr>
        <w:t>Генеральным планом определено территориальное развитие на расчетный срок – 2040 год.</w:t>
      </w:r>
    </w:p>
    <w:p w14:paraId="2DE3551C" w14:textId="07FD3439" w:rsidR="002D2D52" w:rsidRPr="0008567D" w:rsidRDefault="002D2D52" w:rsidP="0067331B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14:paraId="6E1E50D0" w14:textId="77777777" w:rsidR="00481840" w:rsidRPr="0008567D" w:rsidRDefault="00481840"/>
    <w:p w14:paraId="1C909716" w14:textId="0EA1BEB8" w:rsidR="002D2D52" w:rsidRPr="0008567D" w:rsidRDefault="002D2D52">
      <w:pPr>
        <w:sectPr w:rsidR="002D2D52" w:rsidRPr="0008567D" w:rsidSect="00FE5CA4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20" w:footer="601" w:gutter="0"/>
          <w:cols w:space="720"/>
          <w:docGrid w:linePitch="600" w:charSpace="36864"/>
        </w:sectPr>
      </w:pPr>
    </w:p>
    <w:p w14:paraId="7200F42A" w14:textId="77777777" w:rsidR="00481840" w:rsidRPr="0008567D" w:rsidRDefault="00481840" w:rsidP="002A3BF6">
      <w:pPr>
        <w:pStyle w:val="1"/>
        <w:numPr>
          <w:ilvl w:val="0"/>
          <w:numId w:val="0"/>
        </w:numPr>
        <w:spacing w:line="240" w:lineRule="auto"/>
        <w:jc w:val="center"/>
        <w:rPr>
          <w:color w:val="auto"/>
          <w:sz w:val="28"/>
        </w:rPr>
      </w:pPr>
      <w:r w:rsidRPr="0008567D">
        <w:rPr>
          <w:b w:val="0"/>
          <w:color w:val="auto"/>
          <w:sz w:val="28"/>
        </w:rPr>
        <w:lastRenderedPageBreak/>
        <w:t>2. Положение о территориальном планировании</w:t>
      </w:r>
    </w:p>
    <w:p w14:paraId="29A3F2E9" w14:textId="77777777" w:rsidR="00481840" w:rsidRPr="0008567D" w:rsidRDefault="00481840" w:rsidP="002A3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AA8DAB" w14:textId="77777777" w:rsidR="00F61A44" w:rsidRPr="0008567D" w:rsidRDefault="00481840" w:rsidP="00A56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67D">
        <w:rPr>
          <w:rFonts w:ascii="Times New Roman" w:hAnsi="Times New Roman" w:cs="Times New Roman"/>
          <w:sz w:val="28"/>
          <w:szCs w:val="28"/>
        </w:rPr>
        <w:t xml:space="preserve">2.1. Сведения об объектах местного значения, планируемых для размещения и отображенных на карте планируемого размещения объектов местного значения </w:t>
      </w:r>
    </w:p>
    <w:p w14:paraId="5709955D" w14:textId="421BB50E" w:rsidR="00481840" w:rsidRPr="0008567D" w:rsidRDefault="00410A33" w:rsidP="00A56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67D">
        <w:rPr>
          <w:rFonts w:ascii="Times New Roman" w:hAnsi="Times New Roman" w:cs="Times New Roman"/>
          <w:sz w:val="28"/>
          <w:szCs w:val="28"/>
        </w:rPr>
        <w:t>Ленинского</w:t>
      </w:r>
      <w:r w:rsidR="005309E1" w:rsidRPr="000856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04F13" w:rsidRPr="0008567D">
        <w:rPr>
          <w:rFonts w:ascii="Times New Roman" w:hAnsi="Times New Roman" w:cs="Times New Roman"/>
          <w:sz w:val="28"/>
          <w:szCs w:val="28"/>
        </w:rPr>
        <w:t>Николаевского</w:t>
      </w:r>
      <w:r w:rsidR="005309E1" w:rsidRPr="0008567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81840" w:rsidRPr="0008567D">
        <w:rPr>
          <w:rFonts w:ascii="Times New Roman" w:hAnsi="Times New Roman" w:cs="Times New Roman"/>
          <w:sz w:val="28"/>
          <w:szCs w:val="28"/>
        </w:rPr>
        <w:t>.</w:t>
      </w:r>
    </w:p>
    <w:p w14:paraId="25B3EC20" w14:textId="77777777" w:rsidR="00481840" w:rsidRPr="0008567D" w:rsidRDefault="00481840" w:rsidP="00A56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"/>
        <w:gridCol w:w="1582"/>
        <w:gridCol w:w="1463"/>
        <w:gridCol w:w="1496"/>
        <w:gridCol w:w="1318"/>
        <w:gridCol w:w="1611"/>
        <w:gridCol w:w="1756"/>
      </w:tblGrid>
      <w:tr w:rsidR="0008567D" w:rsidRPr="0008567D" w14:paraId="723082D7" w14:textId="77777777" w:rsidTr="00974EAB">
        <w:trPr>
          <w:cantSplit/>
          <w:tblHeader/>
        </w:trPr>
        <w:tc>
          <w:tcPr>
            <w:tcW w:w="435" w:type="pct"/>
            <w:shd w:val="clear" w:color="auto" w:fill="auto"/>
          </w:tcPr>
          <w:p w14:paraId="1AA09D88" w14:textId="77777777" w:rsidR="00337209" w:rsidRPr="0008567D" w:rsidRDefault="00337209" w:rsidP="00FE2A7F">
            <w:pPr>
              <w:spacing w:after="0"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8567D">
              <w:rPr>
                <w:rFonts w:ascii="Times New Roman" w:hAnsi="Times New Roman" w:cs="Times New Roman"/>
                <w:b/>
              </w:rPr>
              <w:t>Номер</w:t>
            </w:r>
          </w:p>
          <w:p w14:paraId="1EC82261" w14:textId="77777777" w:rsidR="00337209" w:rsidRPr="0008567D" w:rsidRDefault="00337209" w:rsidP="00FE2A7F">
            <w:pPr>
              <w:spacing w:after="0"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8567D">
              <w:rPr>
                <w:rFonts w:ascii="Times New Roman" w:hAnsi="Times New Roman" w:cs="Times New Roman"/>
                <w:b/>
              </w:rPr>
              <w:t>объекта</w:t>
            </w:r>
          </w:p>
          <w:p w14:paraId="7EDBB103" w14:textId="77777777" w:rsidR="00337209" w:rsidRPr="0008567D" w:rsidRDefault="00337209" w:rsidP="00FE2A7F">
            <w:pPr>
              <w:spacing w:after="0"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8567D">
              <w:rPr>
                <w:rFonts w:ascii="Times New Roman" w:hAnsi="Times New Roman" w:cs="Times New Roman"/>
                <w:b/>
              </w:rPr>
              <w:t xml:space="preserve">на </w:t>
            </w:r>
          </w:p>
          <w:p w14:paraId="4D22AEC2" w14:textId="77777777" w:rsidR="00337209" w:rsidRPr="0008567D" w:rsidRDefault="00337209" w:rsidP="00FE2A7F">
            <w:pPr>
              <w:spacing w:after="0"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8567D">
              <w:rPr>
                <w:rFonts w:ascii="Times New Roman" w:hAnsi="Times New Roman" w:cs="Times New Roman"/>
                <w:b/>
              </w:rPr>
              <w:t>карте</w:t>
            </w:r>
          </w:p>
        </w:tc>
        <w:tc>
          <w:tcPr>
            <w:tcW w:w="783" w:type="pct"/>
            <w:shd w:val="clear" w:color="auto" w:fill="auto"/>
          </w:tcPr>
          <w:p w14:paraId="46972D41" w14:textId="77777777" w:rsidR="00337209" w:rsidRPr="0008567D" w:rsidRDefault="00337209" w:rsidP="00FE2A7F">
            <w:pPr>
              <w:tabs>
                <w:tab w:val="left" w:pos="2269"/>
              </w:tabs>
              <w:spacing w:after="0"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8567D">
              <w:rPr>
                <w:rFonts w:ascii="Times New Roman" w:hAnsi="Times New Roman" w:cs="Times New Roman"/>
                <w:b/>
              </w:rPr>
              <w:t xml:space="preserve">Вид </w:t>
            </w:r>
          </w:p>
          <w:p w14:paraId="30AFFC38" w14:textId="77777777" w:rsidR="00337209" w:rsidRPr="0008567D" w:rsidRDefault="00337209" w:rsidP="00FE2A7F">
            <w:pPr>
              <w:tabs>
                <w:tab w:val="left" w:pos="2269"/>
              </w:tabs>
              <w:spacing w:after="0"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8567D">
              <w:rPr>
                <w:rFonts w:ascii="Times New Roman" w:hAnsi="Times New Roman" w:cs="Times New Roman"/>
                <w:b/>
              </w:rPr>
              <w:t>объекта</w:t>
            </w:r>
          </w:p>
        </w:tc>
        <w:tc>
          <w:tcPr>
            <w:tcW w:w="724" w:type="pct"/>
            <w:shd w:val="clear" w:color="auto" w:fill="auto"/>
          </w:tcPr>
          <w:p w14:paraId="6A6BAF82" w14:textId="77777777" w:rsidR="00337209" w:rsidRPr="0008567D" w:rsidRDefault="00337209" w:rsidP="00FE2A7F">
            <w:pPr>
              <w:tabs>
                <w:tab w:val="left" w:pos="2269"/>
              </w:tabs>
              <w:spacing w:after="0"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8567D">
              <w:rPr>
                <w:rFonts w:ascii="Times New Roman" w:hAnsi="Times New Roman" w:cs="Times New Roman"/>
                <w:b/>
              </w:rPr>
              <w:t>Назначение</w:t>
            </w:r>
          </w:p>
          <w:p w14:paraId="4038ECC9" w14:textId="77777777" w:rsidR="00337209" w:rsidRPr="0008567D" w:rsidRDefault="00337209" w:rsidP="00FE2A7F">
            <w:pPr>
              <w:tabs>
                <w:tab w:val="left" w:pos="2269"/>
              </w:tabs>
              <w:spacing w:after="0"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8567D">
              <w:rPr>
                <w:rFonts w:ascii="Times New Roman" w:hAnsi="Times New Roman" w:cs="Times New Roman"/>
                <w:b/>
              </w:rPr>
              <w:t>объекта</w:t>
            </w:r>
          </w:p>
        </w:tc>
        <w:tc>
          <w:tcPr>
            <w:tcW w:w="740" w:type="pct"/>
            <w:shd w:val="clear" w:color="auto" w:fill="auto"/>
          </w:tcPr>
          <w:p w14:paraId="62E0BDB3" w14:textId="77777777" w:rsidR="00337209" w:rsidRPr="0008567D" w:rsidRDefault="00337209" w:rsidP="00FE2A7F">
            <w:pPr>
              <w:tabs>
                <w:tab w:val="left" w:pos="2269"/>
              </w:tabs>
              <w:spacing w:after="0"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8567D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652" w:type="pct"/>
            <w:shd w:val="clear" w:color="auto" w:fill="auto"/>
          </w:tcPr>
          <w:p w14:paraId="62DA5E55" w14:textId="77777777" w:rsidR="00337209" w:rsidRPr="0008567D" w:rsidRDefault="00337209" w:rsidP="00FE2A7F">
            <w:pPr>
              <w:tabs>
                <w:tab w:val="left" w:pos="2269"/>
              </w:tabs>
              <w:spacing w:after="0"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8567D">
              <w:rPr>
                <w:rFonts w:ascii="Times New Roman" w:hAnsi="Times New Roman" w:cs="Times New Roman"/>
                <w:b/>
              </w:rPr>
              <w:t>Основные</w:t>
            </w:r>
          </w:p>
          <w:p w14:paraId="6E61C8B4" w14:textId="77777777" w:rsidR="00337209" w:rsidRPr="0008567D" w:rsidRDefault="00337209" w:rsidP="00FE2A7F">
            <w:pPr>
              <w:tabs>
                <w:tab w:val="left" w:pos="2269"/>
              </w:tabs>
              <w:spacing w:after="0"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8567D">
              <w:rPr>
                <w:rFonts w:ascii="Times New Roman" w:hAnsi="Times New Roman" w:cs="Times New Roman"/>
                <w:b/>
              </w:rPr>
              <w:t>характеристики объекта</w:t>
            </w:r>
          </w:p>
        </w:tc>
        <w:tc>
          <w:tcPr>
            <w:tcW w:w="797" w:type="pct"/>
            <w:shd w:val="clear" w:color="auto" w:fill="auto"/>
          </w:tcPr>
          <w:p w14:paraId="385D9BD3" w14:textId="77777777" w:rsidR="00337209" w:rsidRPr="0008567D" w:rsidRDefault="00337209" w:rsidP="00FE2A7F">
            <w:pPr>
              <w:tabs>
                <w:tab w:val="left" w:pos="2269"/>
              </w:tabs>
              <w:spacing w:after="0"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8567D">
              <w:rPr>
                <w:rFonts w:ascii="Times New Roman" w:hAnsi="Times New Roman" w:cs="Times New Roman"/>
                <w:b/>
              </w:rPr>
              <w:t>Местоположение /</w:t>
            </w:r>
          </w:p>
          <w:p w14:paraId="7A2FBFFF" w14:textId="77777777" w:rsidR="00337209" w:rsidRPr="0008567D" w:rsidRDefault="00337209" w:rsidP="00FE2A7F">
            <w:pPr>
              <w:tabs>
                <w:tab w:val="left" w:pos="2269"/>
              </w:tabs>
              <w:spacing w:after="0"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8567D">
              <w:rPr>
                <w:rFonts w:ascii="Times New Roman" w:hAnsi="Times New Roman" w:cs="Times New Roman"/>
                <w:b/>
              </w:rPr>
              <w:t>Функциональная зона</w:t>
            </w:r>
          </w:p>
        </w:tc>
        <w:tc>
          <w:tcPr>
            <w:tcW w:w="869" w:type="pct"/>
            <w:shd w:val="clear" w:color="auto" w:fill="auto"/>
          </w:tcPr>
          <w:p w14:paraId="14E58B61" w14:textId="77777777" w:rsidR="00337209" w:rsidRPr="0008567D" w:rsidRDefault="00337209" w:rsidP="00FE2A7F">
            <w:pPr>
              <w:spacing w:after="0"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8567D">
              <w:rPr>
                <w:rFonts w:ascii="Times New Roman" w:hAnsi="Times New Roman" w:cs="Times New Roman"/>
                <w:b/>
              </w:rPr>
              <w:t xml:space="preserve">Характеристика </w:t>
            </w:r>
          </w:p>
          <w:p w14:paraId="4520D7E3" w14:textId="77777777" w:rsidR="00337209" w:rsidRPr="0008567D" w:rsidRDefault="00337209" w:rsidP="00FE2A7F">
            <w:pPr>
              <w:spacing w:after="0"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8567D">
              <w:rPr>
                <w:rFonts w:ascii="Times New Roman" w:hAnsi="Times New Roman" w:cs="Times New Roman"/>
                <w:b/>
              </w:rPr>
              <w:t>зон с особыми</w:t>
            </w:r>
          </w:p>
          <w:p w14:paraId="1806FC87" w14:textId="77777777" w:rsidR="00337209" w:rsidRPr="0008567D" w:rsidRDefault="00337209" w:rsidP="00FE2A7F">
            <w:pPr>
              <w:spacing w:after="0"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8567D">
              <w:rPr>
                <w:rFonts w:ascii="Times New Roman" w:hAnsi="Times New Roman" w:cs="Times New Roman"/>
                <w:b/>
              </w:rPr>
              <w:t>условиями</w:t>
            </w:r>
          </w:p>
          <w:p w14:paraId="5F129172" w14:textId="77777777" w:rsidR="00337209" w:rsidRPr="0008567D" w:rsidRDefault="00337209" w:rsidP="00FE2A7F">
            <w:pPr>
              <w:spacing w:after="0" w:line="1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08567D">
              <w:rPr>
                <w:rFonts w:ascii="Times New Roman" w:hAnsi="Times New Roman" w:cs="Times New Roman"/>
                <w:b/>
              </w:rPr>
              <w:t>использования</w:t>
            </w:r>
          </w:p>
          <w:p w14:paraId="6662AA6A" w14:textId="77777777" w:rsidR="00337209" w:rsidRPr="0008567D" w:rsidRDefault="00337209" w:rsidP="00FE2A7F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  <w:b/>
              </w:rPr>
              <w:t>территории</w:t>
            </w:r>
          </w:p>
        </w:tc>
      </w:tr>
      <w:tr w:rsidR="0008567D" w:rsidRPr="0008567D" w14:paraId="0905AE94" w14:textId="77777777" w:rsidTr="00974EAB">
        <w:trPr>
          <w:cantSplit/>
          <w:tblHeader/>
        </w:trPr>
        <w:tc>
          <w:tcPr>
            <w:tcW w:w="435" w:type="pct"/>
            <w:shd w:val="clear" w:color="auto" w:fill="auto"/>
          </w:tcPr>
          <w:p w14:paraId="4A18663E" w14:textId="77777777" w:rsidR="00337209" w:rsidRPr="0008567D" w:rsidRDefault="00337209" w:rsidP="00FE2A7F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pct"/>
            <w:shd w:val="clear" w:color="auto" w:fill="auto"/>
          </w:tcPr>
          <w:p w14:paraId="25174758" w14:textId="77777777" w:rsidR="00337209" w:rsidRPr="0008567D" w:rsidRDefault="00337209" w:rsidP="00FE2A7F">
            <w:pPr>
              <w:tabs>
                <w:tab w:val="left" w:pos="2269"/>
              </w:tabs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4" w:type="pct"/>
            <w:shd w:val="clear" w:color="auto" w:fill="auto"/>
          </w:tcPr>
          <w:p w14:paraId="0918C740" w14:textId="77777777" w:rsidR="00337209" w:rsidRPr="0008567D" w:rsidRDefault="00337209" w:rsidP="00FE2A7F">
            <w:pPr>
              <w:tabs>
                <w:tab w:val="left" w:pos="2269"/>
              </w:tabs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" w:type="pct"/>
            <w:shd w:val="clear" w:color="auto" w:fill="auto"/>
          </w:tcPr>
          <w:p w14:paraId="16A09248" w14:textId="77777777" w:rsidR="00337209" w:rsidRPr="0008567D" w:rsidRDefault="00337209" w:rsidP="00FE2A7F">
            <w:pPr>
              <w:tabs>
                <w:tab w:val="left" w:pos="2269"/>
              </w:tabs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" w:type="pct"/>
            <w:shd w:val="clear" w:color="auto" w:fill="auto"/>
          </w:tcPr>
          <w:p w14:paraId="29189831" w14:textId="77777777" w:rsidR="00337209" w:rsidRPr="0008567D" w:rsidRDefault="00337209" w:rsidP="00FE2A7F">
            <w:pPr>
              <w:tabs>
                <w:tab w:val="left" w:pos="2269"/>
              </w:tabs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7" w:type="pct"/>
            <w:shd w:val="clear" w:color="auto" w:fill="auto"/>
          </w:tcPr>
          <w:p w14:paraId="2F9366F2" w14:textId="77777777" w:rsidR="00337209" w:rsidRPr="0008567D" w:rsidRDefault="00337209" w:rsidP="00FE2A7F">
            <w:pPr>
              <w:tabs>
                <w:tab w:val="left" w:pos="2269"/>
              </w:tabs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pct"/>
            <w:shd w:val="clear" w:color="auto" w:fill="auto"/>
          </w:tcPr>
          <w:p w14:paraId="44E10EE8" w14:textId="77777777" w:rsidR="00337209" w:rsidRPr="0008567D" w:rsidRDefault="00337209" w:rsidP="00FE2A7F">
            <w:pPr>
              <w:spacing w:after="0" w:line="10" w:lineRule="atLeast"/>
              <w:jc w:val="center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7</w:t>
            </w:r>
          </w:p>
        </w:tc>
      </w:tr>
      <w:tr w:rsidR="0008567D" w:rsidRPr="0008567D" w14:paraId="42D41715" w14:textId="77777777" w:rsidTr="00974EAB">
        <w:trPr>
          <w:cantSplit/>
          <w:trHeight w:val="1016"/>
        </w:trPr>
        <w:tc>
          <w:tcPr>
            <w:tcW w:w="435" w:type="pct"/>
            <w:shd w:val="clear" w:color="auto" w:fill="auto"/>
          </w:tcPr>
          <w:p w14:paraId="3A072481" w14:textId="77777777" w:rsidR="00337209" w:rsidRPr="0008567D" w:rsidRDefault="00337209" w:rsidP="00FE2A7F">
            <w:pPr>
              <w:numPr>
                <w:ilvl w:val="0"/>
                <w:numId w:val="17"/>
              </w:num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shd w:val="clear" w:color="auto" w:fill="auto"/>
          </w:tcPr>
          <w:p w14:paraId="3F10404E" w14:textId="77777777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Иные объекты, предусмотренные законодательством Российской Федерации и законодательством Волгоградской области в связи с решением вопросов местного значения поселения (далее- иные объекты)</w:t>
            </w:r>
          </w:p>
        </w:tc>
        <w:tc>
          <w:tcPr>
            <w:tcW w:w="724" w:type="pct"/>
            <w:shd w:val="clear" w:color="auto" w:fill="auto"/>
          </w:tcPr>
          <w:p w14:paraId="6D7FC933" w14:textId="77777777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740" w:type="pct"/>
            <w:shd w:val="clear" w:color="auto" w:fill="auto"/>
          </w:tcPr>
          <w:p w14:paraId="5A5693B3" w14:textId="5A054653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реконструкция улиц</w:t>
            </w:r>
            <w:r w:rsidR="007D0012" w:rsidRPr="0008567D">
              <w:rPr>
                <w:rFonts w:ascii="Times New Roman" w:hAnsi="Times New Roman" w:cs="Times New Roman"/>
              </w:rPr>
              <w:t xml:space="preserve"> с устройством уличного освещения</w:t>
            </w:r>
          </w:p>
        </w:tc>
        <w:tc>
          <w:tcPr>
            <w:tcW w:w="652" w:type="pct"/>
            <w:shd w:val="clear" w:color="auto" w:fill="auto"/>
          </w:tcPr>
          <w:p w14:paraId="466D22B4" w14:textId="77777777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устанавливаются техническим заданием</w:t>
            </w:r>
          </w:p>
        </w:tc>
        <w:tc>
          <w:tcPr>
            <w:tcW w:w="797" w:type="pct"/>
            <w:shd w:val="clear" w:color="auto" w:fill="auto"/>
          </w:tcPr>
          <w:p w14:paraId="377216BA" w14:textId="77777777" w:rsidR="006C7721" w:rsidRPr="0008567D" w:rsidRDefault="007D1EEA" w:rsidP="007D1EEA">
            <w:pPr>
              <w:spacing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с. Ленинское: ул. Октябрьская, ул. Гагарина, ул. Ленина, ул. Ермана</w:t>
            </w:r>
            <w:r w:rsidR="006C7721" w:rsidRPr="0008567D">
              <w:rPr>
                <w:rFonts w:ascii="Times New Roman" w:hAnsi="Times New Roman" w:cs="Times New Roman"/>
              </w:rPr>
              <w:t>;</w:t>
            </w:r>
          </w:p>
          <w:p w14:paraId="63D923B6" w14:textId="1767C57B" w:rsidR="00337209" w:rsidRPr="0008567D" w:rsidRDefault="006C7721" w:rsidP="007D1EEA">
            <w:pPr>
              <w:spacing w:line="10" w:lineRule="atLeast"/>
              <w:rPr>
                <w:rFonts w:ascii="Times New Roman" w:hAnsi="Times New Roman" w:cs="Times New Roman"/>
              </w:rPr>
            </w:pPr>
            <w:bookmarkStart w:id="4" w:name="_Hlk57741808"/>
            <w:r w:rsidRPr="0008567D">
              <w:rPr>
                <w:rFonts w:ascii="Times New Roman" w:hAnsi="Times New Roman" w:cs="Times New Roman"/>
              </w:rPr>
              <w:t>с. Комсомолец ул. Чеботарева,</w:t>
            </w:r>
            <w:r w:rsidR="007D0012" w:rsidRPr="0008567D">
              <w:rPr>
                <w:rFonts w:ascii="Times New Roman" w:hAnsi="Times New Roman" w:cs="Times New Roman"/>
              </w:rPr>
              <w:t xml:space="preserve"> </w:t>
            </w:r>
            <w:r w:rsidRPr="0008567D">
              <w:rPr>
                <w:rFonts w:ascii="Times New Roman" w:hAnsi="Times New Roman" w:cs="Times New Roman"/>
              </w:rPr>
              <w:t xml:space="preserve">ул. Раздольная, ул. Парковая, ул. Школьная, ул. Специалистов, ул. Комсомольская, ул. Интернациональная </w:t>
            </w:r>
            <w:bookmarkEnd w:id="4"/>
            <w:r w:rsidR="00337209" w:rsidRPr="0008567D">
              <w:rPr>
                <w:rFonts w:ascii="Times New Roman" w:hAnsi="Times New Roman" w:cs="Times New Roman"/>
              </w:rPr>
              <w:t>/ линейный объект</w:t>
            </w:r>
          </w:p>
        </w:tc>
        <w:tc>
          <w:tcPr>
            <w:tcW w:w="869" w:type="pct"/>
            <w:shd w:val="clear" w:color="auto" w:fill="auto"/>
          </w:tcPr>
          <w:p w14:paraId="1C3BF288" w14:textId="77777777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08567D" w:rsidRPr="0008567D" w14:paraId="0C34B142" w14:textId="77777777" w:rsidTr="00974EAB">
        <w:trPr>
          <w:cantSplit/>
          <w:trHeight w:val="1016"/>
        </w:trPr>
        <w:tc>
          <w:tcPr>
            <w:tcW w:w="435" w:type="pct"/>
            <w:shd w:val="clear" w:color="auto" w:fill="auto"/>
          </w:tcPr>
          <w:p w14:paraId="5D866C00" w14:textId="77777777" w:rsidR="00337209" w:rsidRPr="0008567D" w:rsidRDefault="00337209" w:rsidP="00FE2A7F">
            <w:pPr>
              <w:numPr>
                <w:ilvl w:val="0"/>
                <w:numId w:val="17"/>
              </w:num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shd w:val="clear" w:color="auto" w:fill="auto"/>
          </w:tcPr>
          <w:p w14:paraId="08EA2102" w14:textId="77777777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  <w:lang w:eastAsia="ru-RU"/>
              </w:rPr>
              <w:t>Объекты культуры</w:t>
            </w:r>
          </w:p>
        </w:tc>
        <w:tc>
          <w:tcPr>
            <w:tcW w:w="724" w:type="pct"/>
            <w:shd w:val="clear" w:color="auto" w:fill="auto"/>
          </w:tcPr>
          <w:p w14:paraId="1900F783" w14:textId="77777777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культура и отдых местного значения</w:t>
            </w:r>
          </w:p>
        </w:tc>
        <w:tc>
          <w:tcPr>
            <w:tcW w:w="740" w:type="pct"/>
            <w:shd w:val="clear" w:color="auto" w:fill="auto"/>
          </w:tcPr>
          <w:p w14:paraId="55240F64" w14:textId="77777777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реконструкция дома культуры</w:t>
            </w:r>
          </w:p>
        </w:tc>
        <w:tc>
          <w:tcPr>
            <w:tcW w:w="652" w:type="pct"/>
            <w:shd w:val="clear" w:color="auto" w:fill="auto"/>
          </w:tcPr>
          <w:p w14:paraId="636F4F02" w14:textId="77777777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устанавливаются техническим заданием</w:t>
            </w:r>
          </w:p>
        </w:tc>
        <w:tc>
          <w:tcPr>
            <w:tcW w:w="797" w:type="pct"/>
            <w:shd w:val="clear" w:color="auto" w:fill="auto"/>
          </w:tcPr>
          <w:p w14:paraId="4036FE35" w14:textId="44355937" w:rsidR="00337209" w:rsidRPr="0008567D" w:rsidRDefault="00337209" w:rsidP="00FE2A7F">
            <w:pPr>
              <w:spacing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 xml:space="preserve">с. </w:t>
            </w:r>
            <w:r w:rsidR="007D1EEA" w:rsidRPr="0008567D">
              <w:rPr>
                <w:rFonts w:ascii="Times New Roman" w:hAnsi="Times New Roman" w:cs="Times New Roman"/>
              </w:rPr>
              <w:t>Ленинское</w:t>
            </w:r>
            <w:r w:rsidRPr="0008567D">
              <w:rPr>
                <w:rFonts w:ascii="Times New Roman" w:hAnsi="Times New Roman" w:cs="Times New Roman"/>
              </w:rPr>
              <w:t>, ул. </w:t>
            </w:r>
            <w:r w:rsidR="007D1EEA" w:rsidRPr="0008567D">
              <w:rPr>
                <w:rFonts w:ascii="Times New Roman" w:hAnsi="Times New Roman" w:cs="Times New Roman"/>
              </w:rPr>
              <w:t>Ленина</w:t>
            </w:r>
            <w:r w:rsidRPr="0008567D">
              <w:rPr>
                <w:rFonts w:ascii="Times New Roman" w:hAnsi="Times New Roman" w:cs="Times New Roman"/>
              </w:rPr>
              <w:t xml:space="preserve">, </w:t>
            </w:r>
            <w:r w:rsidR="007D1EEA" w:rsidRPr="0008567D">
              <w:rPr>
                <w:rFonts w:ascii="Times New Roman" w:hAnsi="Times New Roman" w:cs="Times New Roman"/>
              </w:rPr>
              <w:t xml:space="preserve">27; </w:t>
            </w:r>
            <w:r w:rsidR="007D1EEA" w:rsidRPr="0008567D">
              <w:rPr>
                <w:rFonts w:ascii="Times New Roman" w:hAnsi="Times New Roman" w:cs="Times New Roman"/>
              </w:rPr>
              <w:br/>
              <w:t>с. Комсомолец, ул. Комсомольская, 15;</w:t>
            </w:r>
            <w:r w:rsidR="007D1EEA" w:rsidRPr="0008567D">
              <w:rPr>
                <w:rFonts w:ascii="Times New Roman" w:hAnsi="Times New Roman" w:cs="Times New Roman"/>
              </w:rPr>
              <w:br/>
              <w:t>с. Искра, ул. Малышева, 15</w:t>
            </w:r>
            <w:r w:rsidRPr="0008567D">
              <w:rPr>
                <w:rFonts w:ascii="Times New Roman" w:hAnsi="Times New Roman" w:cs="Times New Roman"/>
              </w:rPr>
              <w:t xml:space="preserve"> / общественно-деловая зона</w:t>
            </w:r>
          </w:p>
        </w:tc>
        <w:tc>
          <w:tcPr>
            <w:tcW w:w="869" w:type="pct"/>
            <w:shd w:val="clear" w:color="auto" w:fill="auto"/>
          </w:tcPr>
          <w:p w14:paraId="18C3021C" w14:textId="77777777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08567D" w:rsidRPr="0008567D" w14:paraId="79D42E4F" w14:textId="77777777" w:rsidTr="00974EAB">
        <w:trPr>
          <w:cantSplit/>
          <w:trHeight w:val="1016"/>
        </w:trPr>
        <w:tc>
          <w:tcPr>
            <w:tcW w:w="435" w:type="pct"/>
            <w:shd w:val="clear" w:color="auto" w:fill="auto"/>
          </w:tcPr>
          <w:p w14:paraId="5C80F695" w14:textId="77777777" w:rsidR="00337209" w:rsidRPr="0008567D" w:rsidRDefault="00337209" w:rsidP="00FE2A7F">
            <w:pPr>
              <w:numPr>
                <w:ilvl w:val="0"/>
                <w:numId w:val="17"/>
              </w:num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shd w:val="clear" w:color="auto" w:fill="auto"/>
          </w:tcPr>
          <w:p w14:paraId="5A80A884" w14:textId="77777777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  <w:lang w:eastAsia="ru-RU"/>
              </w:rPr>
            </w:pPr>
            <w:r w:rsidRPr="0008567D">
              <w:rPr>
                <w:rFonts w:ascii="Times New Roman" w:hAnsi="Times New Roman" w:cs="Times New Roman"/>
                <w:lang w:eastAsia="ru-RU"/>
              </w:rPr>
              <w:t>Объекты культуры</w:t>
            </w:r>
          </w:p>
        </w:tc>
        <w:tc>
          <w:tcPr>
            <w:tcW w:w="724" w:type="pct"/>
            <w:shd w:val="clear" w:color="auto" w:fill="auto"/>
          </w:tcPr>
          <w:p w14:paraId="14CDA97F" w14:textId="77777777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культура и отдых местного значения</w:t>
            </w:r>
          </w:p>
        </w:tc>
        <w:tc>
          <w:tcPr>
            <w:tcW w:w="740" w:type="pct"/>
            <w:shd w:val="clear" w:color="auto" w:fill="auto"/>
          </w:tcPr>
          <w:p w14:paraId="30EC22F0" w14:textId="77777777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реконструкция библиотеки</w:t>
            </w:r>
          </w:p>
        </w:tc>
        <w:tc>
          <w:tcPr>
            <w:tcW w:w="652" w:type="pct"/>
            <w:shd w:val="clear" w:color="auto" w:fill="auto"/>
          </w:tcPr>
          <w:p w14:paraId="6E0514B2" w14:textId="77777777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устанавливаются техническим заданием</w:t>
            </w:r>
          </w:p>
        </w:tc>
        <w:tc>
          <w:tcPr>
            <w:tcW w:w="797" w:type="pct"/>
            <w:shd w:val="clear" w:color="auto" w:fill="auto"/>
          </w:tcPr>
          <w:p w14:paraId="53F7E3C1" w14:textId="10C8B5C6" w:rsidR="00337209" w:rsidRPr="0008567D" w:rsidRDefault="007D1EEA" w:rsidP="00FE2A7F">
            <w:pPr>
              <w:spacing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с. Ленинское, ул. Ленина, 27</w:t>
            </w:r>
            <w:r w:rsidR="007D0012" w:rsidRPr="0008567D">
              <w:rPr>
                <w:rFonts w:ascii="Times New Roman" w:hAnsi="Times New Roman" w:cs="Times New Roman"/>
              </w:rPr>
              <w:t xml:space="preserve"> </w:t>
            </w:r>
            <w:r w:rsidR="00337209" w:rsidRPr="0008567D">
              <w:rPr>
                <w:rFonts w:ascii="Times New Roman" w:hAnsi="Times New Roman" w:cs="Times New Roman"/>
              </w:rPr>
              <w:t>/ общественно-деловая зона</w:t>
            </w:r>
          </w:p>
        </w:tc>
        <w:tc>
          <w:tcPr>
            <w:tcW w:w="869" w:type="pct"/>
            <w:shd w:val="clear" w:color="auto" w:fill="auto"/>
          </w:tcPr>
          <w:p w14:paraId="67E93CF3" w14:textId="77777777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08567D" w:rsidRPr="0008567D" w14:paraId="0BC597EC" w14:textId="77777777" w:rsidTr="00974EAB">
        <w:trPr>
          <w:cantSplit/>
          <w:trHeight w:val="1016"/>
        </w:trPr>
        <w:tc>
          <w:tcPr>
            <w:tcW w:w="435" w:type="pct"/>
            <w:shd w:val="clear" w:color="auto" w:fill="auto"/>
          </w:tcPr>
          <w:p w14:paraId="5C018C73" w14:textId="77777777" w:rsidR="00337209" w:rsidRPr="0008567D" w:rsidRDefault="00337209" w:rsidP="00FE2A7F">
            <w:pPr>
              <w:numPr>
                <w:ilvl w:val="0"/>
                <w:numId w:val="17"/>
              </w:num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shd w:val="clear" w:color="auto" w:fill="auto"/>
          </w:tcPr>
          <w:p w14:paraId="42760C71" w14:textId="77777777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  <w:lang w:eastAsia="ru-RU"/>
              </w:rPr>
              <w:t>Объекты в области физической культуры и спорта</w:t>
            </w:r>
          </w:p>
        </w:tc>
        <w:tc>
          <w:tcPr>
            <w:tcW w:w="724" w:type="pct"/>
            <w:shd w:val="clear" w:color="auto" w:fill="auto"/>
          </w:tcPr>
          <w:p w14:paraId="45C81DC6" w14:textId="77777777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физическая культура, школьный и массовый спорт</w:t>
            </w:r>
          </w:p>
        </w:tc>
        <w:tc>
          <w:tcPr>
            <w:tcW w:w="740" w:type="pct"/>
            <w:shd w:val="clear" w:color="auto" w:fill="auto"/>
          </w:tcPr>
          <w:p w14:paraId="292AFCCA" w14:textId="6EF2F149" w:rsidR="00337209" w:rsidRPr="0008567D" w:rsidRDefault="007D1EEA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строительство плоскостного спортивного сооружения</w:t>
            </w:r>
          </w:p>
        </w:tc>
        <w:tc>
          <w:tcPr>
            <w:tcW w:w="652" w:type="pct"/>
            <w:shd w:val="clear" w:color="auto" w:fill="auto"/>
          </w:tcPr>
          <w:p w14:paraId="71308C46" w14:textId="77777777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устанавливаются техническим заданием</w:t>
            </w:r>
          </w:p>
        </w:tc>
        <w:tc>
          <w:tcPr>
            <w:tcW w:w="797" w:type="pct"/>
            <w:shd w:val="clear" w:color="auto" w:fill="auto"/>
          </w:tcPr>
          <w:p w14:paraId="6E8250CA" w14:textId="7E8AA63F" w:rsidR="00337209" w:rsidRPr="0008567D" w:rsidRDefault="007D1EEA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с. Искра</w:t>
            </w:r>
            <w:r w:rsidR="00A50DB3" w:rsidRPr="0008567D">
              <w:rPr>
                <w:rFonts w:ascii="Times New Roman" w:hAnsi="Times New Roman" w:cs="Times New Roman"/>
              </w:rPr>
              <w:t>, ул. Малышева</w:t>
            </w:r>
            <w:r w:rsidR="00337209" w:rsidRPr="0008567D">
              <w:rPr>
                <w:rFonts w:ascii="Times New Roman" w:hAnsi="Times New Roman" w:cs="Times New Roman"/>
              </w:rPr>
              <w:t xml:space="preserve"> / </w:t>
            </w:r>
            <w:r w:rsidRPr="0008567D">
              <w:rPr>
                <w:rFonts w:ascii="Times New Roman" w:hAnsi="Times New Roman" w:cs="Times New Roman"/>
              </w:rPr>
              <w:t>зона рекреационного назначения</w:t>
            </w:r>
          </w:p>
        </w:tc>
        <w:tc>
          <w:tcPr>
            <w:tcW w:w="869" w:type="pct"/>
            <w:shd w:val="clear" w:color="auto" w:fill="auto"/>
          </w:tcPr>
          <w:p w14:paraId="18623CDD" w14:textId="77777777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08567D" w:rsidRPr="0008567D" w14:paraId="1BEC7FD5" w14:textId="77777777" w:rsidTr="00974EAB">
        <w:trPr>
          <w:cantSplit/>
          <w:trHeight w:val="1016"/>
        </w:trPr>
        <w:tc>
          <w:tcPr>
            <w:tcW w:w="435" w:type="pct"/>
            <w:shd w:val="clear" w:color="auto" w:fill="auto"/>
          </w:tcPr>
          <w:p w14:paraId="3661DD9A" w14:textId="77777777" w:rsidR="00337209" w:rsidRPr="0008567D" w:rsidRDefault="00337209" w:rsidP="00FE2A7F">
            <w:pPr>
              <w:numPr>
                <w:ilvl w:val="0"/>
                <w:numId w:val="17"/>
              </w:num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shd w:val="clear" w:color="auto" w:fill="auto"/>
          </w:tcPr>
          <w:p w14:paraId="637F1E81" w14:textId="77777777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Объекты физической культуры и спорта</w:t>
            </w:r>
          </w:p>
        </w:tc>
        <w:tc>
          <w:tcPr>
            <w:tcW w:w="724" w:type="pct"/>
            <w:shd w:val="clear" w:color="auto" w:fill="auto"/>
          </w:tcPr>
          <w:p w14:paraId="1EC23898" w14:textId="77777777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физическая культура, школьный и массовый спорт местного значения</w:t>
            </w:r>
          </w:p>
        </w:tc>
        <w:tc>
          <w:tcPr>
            <w:tcW w:w="740" w:type="pct"/>
            <w:shd w:val="clear" w:color="auto" w:fill="auto"/>
          </w:tcPr>
          <w:p w14:paraId="1C01F11E" w14:textId="037BDE9B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 xml:space="preserve">строительство </w:t>
            </w:r>
            <w:r w:rsidR="007D1EEA" w:rsidRPr="0008567D">
              <w:rPr>
                <w:rFonts w:ascii="Times New Roman" w:hAnsi="Times New Roman" w:cs="Times New Roman"/>
              </w:rPr>
              <w:t>спортивного зала</w:t>
            </w:r>
          </w:p>
        </w:tc>
        <w:tc>
          <w:tcPr>
            <w:tcW w:w="652" w:type="pct"/>
            <w:shd w:val="clear" w:color="auto" w:fill="auto"/>
          </w:tcPr>
          <w:p w14:paraId="118BD3D5" w14:textId="77777777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устанавливаются техническим заданием</w:t>
            </w:r>
          </w:p>
        </w:tc>
        <w:tc>
          <w:tcPr>
            <w:tcW w:w="797" w:type="pct"/>
            <w:shd w:val="clear" w:color="auto" w:fill="auto"/>
          </w:tcPr>
          <w:p w14:paraId="6EF5805D" w14:textId="28E9A0E9" w:rsidR="007D1EEA" w:rsidRPr="0008567D" w:rsidRDefault="007D1EEA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с. Искра</w:t>
            </w:r>
            <w:r w:rsidR="008A3C32" w:rsidRPr="0008567D">
              <w:rPr>
                <w:rFonts w:ascii="Times New Roman" w:hAnsi="Times New Roman" w:cs="Times New Roman"/>
              </w:rPr>
              <w:t>, ул. Малышева</w:t>
            </w:r>
            <w:r w:rsidRPr="0008567D">
              <w:rPr>
                <w:rFonts w:ascii="Times New Roman" w:hAnsi="Times New Roman" w:cs="Times New Roman"/>
              </w:rPr>
              <w:t xml:space="preserve">; </w:t>
            </w:r>
          </w:p>
          <w:p w14:paraId="503E7F86" w14:textId="5D79D85B" w:rsidR="007D1EEA" w:rsidRPr="0008567D" w:rsidRDefault="007D1EEA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 xml:space="preserve">с. Комсомолец </w:t>
            </w:r>
            <w:r w:rsidR="008A3C32" w:rsidRPr="0008567D">
              <w:rPr>
                <w:rFonts w:ascii="Times New Roman" w:hAnsi="Times New Roman" w:cs="Times New Roman"/>
              </w:rPr>
              <w:t xml:space="preserve">ул. Чеботарева </w:t>
            </w:r>
            <w:r w:rsidRPr="0008567D">
              <w:rPr>
                <w:rFonts w:ascii="Times New Roman" w:hAnsi="Times New Roman" w:cs="Times New Roman"/>
              </w:rPr>
              <w:t>/ зона рекреационного назначения:</w:t>
            </w:r>
          </w:p>
          <w:p w14:paraId="3C4A543E" w14:textId="3611AABF" w:rsidR="00337209" w:rsidRPr="0008567D" w:rsidRDefault="007D1EEA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 xml:space="preserve">общественно-деловая зона </w:t>
            </w:r>
          </w:p>
        </w:tc>
        <w:tc>
          <w:tcPr>
            <w:tcW w:w="869" w:type="pct"/>
            <w:shd w:val="clear" w:color="auto" w:fill="auto"/>
          </w:tcPr>
          <w:p w14:paraId="0A8E9B67" w14:textId="77777777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08567D" w:rsidRPr="0008567D" w14:paraId="04F393D8" w14:textId="77777777" w:rsidTr="00974EAB">
        <w:trPr>
          <w:cantSplit/>
          <w:trHeight w:val="1016"/>
        </w:trPr>
        <w:tc>
          <w:tcPr>
            <w:tcW w:w="435" w:type="pct"/>
            <w:shd w:val="clear" w:color="auto" w:fill="auto"/>
          </w:tcPr>
          <w:p w14:paraId="5AF0D7CF" w14:textId="77777777" w:rsidR="00337209" w:rsidRPr="0008567D" w:rsidRDefault="00337209" w:rsidP="00FE2A7F">
            <w:pPr>
              <w:numPr>
                <w:ilvl w:val="0"/>
                <w:numId w:val="17"/>
              </w:num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shd w:val="clear" w:color="auto" w:fill="auto"/>
          </w:tcPr>
          <w:p w14:paraId="6493FA56" w14:textId="77777777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Иные объекты</w:t>
            </w:r>
          </w:p>
        </w:tc>
        <w:tc>
          <w:tcPr>
            <w:tcW w:w="724" w:type="pct"/>
            <w:shd w:val="clear" w:color="auto" w:fill="auto"/>
          </w:tcPr>
          <w:p w14:paraId="1BF7A2CA" w14:textId="77777777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740" w:type="pct"/>
            <w:shd w:val="clear" w:color="auto" w:fill="auto"/>
          </w:tcPr>
          <w:p w14:paraId="062CE84B" w14:textId="4FDECC4A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  <w:bCs/>
              </w:rPr>
              <w:t xml:space="preserve">благоустройство </w:t>
            </w:r>
            <w:r w:rsidR="007D1EEA" w:rsidRPr="0008567D">
              <w:rPr>
                <w:rFonts w:ascii="Times New Roman" w:hAnsi="Times New Roman" w:cs="Times New Roman"/>
                <w:bCs/>
              </w:rPr>
              <w:t>парка</w:t>
            </w:r>
          </w:p>
        </w:tc>
        <w:tc>
          <w:tcPr>
            <w:tcW w:w="652" w:type="pct"/>
            <w:shd w:val="clear" w:color="auto" w:fill="auto"/>
          </w:tcPr>
          <w:p w14:paraId="03D82E9C" w14:textId="77777777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устанавливаются техническим заданием</w:t>
            </w:r>
          </w:p>
        </w:tc>
        <w:tc>
          <w:tcPr>
            <w:tcW w:w="797" w:type="pct"/>
            <w:shd w:val="clear" w:color="auto" w:fill="auto"/>
          </w:tcPr>
          <w:p w14:paraId="4CDC42BB" w14:textId="77777777" w:rsidR="00974EAB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 xml:space="preserve">с. </w:t>
            </w:r>
            <w:r w:rsidR="007D1EEA" w:rsidRPr="0008567D">
              <w:rPr>
                <w:rFonts w:ascii="Times New Roman" w:hAnsi="Times New Roman" w:cs="Times New Roman"/>
              </w:rPr>
              <w:t>Ленинское</w:t>
            </w:r>
            <w:r w:rsidRPr="0008567D">
              <w:rPr>
                <w:rFonts w:ascii="Times New Roman" w:hAnsi="Times New Roman" w:cs="Times New Roman"/>
              </w:rPr>
              <w:t xml:space="preserve">, ул. </w:t>
            </w:r>
            <w:r w:rsidR="007D1EEA" w:rsidRPr="0008567D">
              <w:rPr>
                <w:rFonts w:ascii="Times New Roman" w:hAnsi="Times New Roman" w:cs="Times New Roman"/>
              </w:rPr>
              <w:t>Ленина</w:t>
            </w:r>
            <w:r w:rsidR="00974EAB" w:rsidRPr="0008567D">
              <w:rPr>
                <w:rFonts w:ascii="Times New Roman" w:hAnsi="Times New Roman" w:cs="Times New Roman"/>
              </w:rPr>
              <w:t xml:space="preserve">; </w:t>
            </w:r>
          </w:p>
          <w:p w14:paraId="3CF57C0B" w14:textId="77777777" w:rsidR="00974EAB" w:rsidRPr="0008567D" w:rsidRDefault="00974EAB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 xml:space="preserve">с. Ленинское, </w:t>
            </w:r>
            <w:r w:rsidR="007D1EEA" w:rsidRPr="0008567D">
              <w:rPr>
                <w:rFonts w:ascii="Times New Roman" w:hAnsi="Times New Roman" w:cs="Times New Roman"/>
              </w:rPr>
              <w:t>ул. Степная</w:t>
            </w:r>
            <w:r w:rsidR="00337209" w:rsidRPr="0008567D">
              <w:rPr>
                <w:rFonts w:ascii="Times New Roman" w:hAnsi="Times New Roman" w:cs="Times New Roman"/>
              </w:rPr>
              <w:t xml:space="preserve"> / </w:t>
            </w:r>
            <w:r w:rsidR="007D1EEA" w:rsidRPr="0008567D">
              <w:rPr>
                <w:rFonts w:ascii="Times New Roman" w:hAnsi="Times New Roman" w:cs="Times New Roman"/>
              </w:rPr>
              <w:t>общественно-деловая зона,</w:t>
            </w:r>
          </w:p>
          <w:p w14:paraId="1780D457" w14:textId="30A48551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зона рекреационного назначения</w:t>
            </w:r>
          </w:p>
        </w:tc>
        <w:tc>
          <w:tcPr>
            <w:tcW w:w="869" w:type="pct"/>
            <w:shd w:val="clear" w:color="auto" w:fill="auto"/>
          </w:tcPr>
          <w:p w14:paraId="445ED3E3" w14:textId="77777777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08567D" w:rsidRPr="0008567D" w14:paraId="442F8F42" w14:textId="77777777" w:rsidTr="00974EAB">
        <w:trPr>
          <w:cantSplit/>
          <w:trHeight w:val="1016"/>
        </w:trPr>
        <w:tc>
          <w:tcPr>
            <w:tcW w:w="435" w:type="pct"/>
            <w:shd w:val="clear" w:color="auto" w:fill="auto"/>
          </w:tcPr>
          <w:p w14:paraId="0F7B79EC" w14:textId="77777777" w:rsidR="00337209" w:rsidRPr="0008567D" w:rsidRDefault="00337209" w:rsidP="00FE2A7F">
            <w:pPr>
              <w:numPr>
                <w:ilvl w:val="0"/>
                <w:numId w:val="17"/>
              </w:num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shd w:val="clear" w:color="auto" w:fill="auto"/>
          </w:tcPr>
          <w:p w14:paraId="0F010BE8" w14:textId="77777777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Иные объекты</w:t>
            </w:r>
          </w:p>
        </w:tc>
        <w:tc>
          <w:tcPr>
            <w:tcW w:w="724" w:type="pct"/>
            <w:shd w:val="clear" w:color="auto" w:fill="auto"/>
          </w:tcPr>
          <w:p w14:paraId="36328D76" w14:textId="77777777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740" w:type="pct"/>
            <w:shd w:val="clear" w:color="auto" w:fill="auto"/>
          </w:tcPr>
          <w:p w14:paraId="4C69BAF6" w14:textId="7328E905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  <w:bCs/>
              </w:rPr>
            </w:pPr>
            <w:r w:rsidRPr="0008567D">
              <w:rPr>
                <w:rFonts w:ascii="Times New Roman" w:hAnsi="Times New Roman" w:cs="Times New Roman"/>
                <w:bCs/>
              </w:rPr>
              <w:t xml:space="preserve">строительство </w:t>
            </w:r>
            <w:r w:rsidR="007D1EEA" w:rsidRPr="0008567D">
              <w:rPr>
                <w:rFonts w:ascii="Times New Roman" w:hAnsi="Times New Roman" w:cs="Times New Roman"/>
                <w:bCs/>
              </w:rPr>
              <w:t>парка</w:t>
            </w:r>
            <w:r w:rsidRPr="0008567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652" w:type="pct"/>
            <w:shd w:val="clear" w:color="auto" w:fill="auto"/>
          </w:tcPr>
          <w:p w14:paraId="0F365A12" w14:textId="77777777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устанавливаются техническим заданием</w:t>
            </w:r>
          </w:p>
        </w:tc>
        <w:tc>
          <w:tcPr>
            <w:tcW w:w="797" w:type="pct"/>
            <w:shd w:val="clear" w:color="auto" w:fill="auto"/>
          </w:tcPr>
          <w:p w14:paraId="332A0AD4" w14:textId="6CD7A186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 xml:space="preserve">с. </w:t>
            </w:r>
            <w:r w:rsidR="007D1EEA" w:rsidRPr="0008567D">
              <w:rPr>
                <w:rFonts w:ascii="Times New Roman" w:hAnsi="Times New Roman" w:cs="Times New Roman"/>
              </w:rPr>
              <w:t>Комсомолец</w:t>
            </w:r>
            <w:r w:rsidRPr="0008567D">
              <w:rPr>
                <w:rFonts w:ascii="Times New Roman" w:hAnsi="Times New Roman" w:cs="Times New Roman"/>
              </w:rPr>
              <w:t xml:space="preserve"> / зона рекреационного назначения</w:t>
            </w:r>
          </w:p>
        </w:tc>
        <w:tc>
          <w:tcPr>
            <w:tcW w:w="869" w:type="pct"/>
            <w:shd w:val="clear" w:color="auto" w:fill="auto"/>
          </w:tcPr>
          <w:p w14:paraId="6EEE39E2" w14:textId="77777777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57235C" w:rsidRPr="0008567D" w14:paraId="321BD636" w14:textId="77777777" w:rsidTr="00974EAB">
        <w:trPr>
          <w:cantSplit/>
          <w:trHeight w:val="1016"/>
        </w:trPr>
        <w:tc>
          <w:tcPr>
            <w:tcW w:w="435" w:type="pct"/>
            <w:shd w:val="clear" w:color="auto" w:fill="auto"/>
          </w:tcPr>
          <w:p w14:paraId="6F97B010" w14:textId="77777777" w:rsidR="00337209" w:rsidRPr="0008567D" w:rsidRDefault="00337209" w:rsidP="00FE2A7F">
            <w:pPr>
              <w:numPr>
                <w:ilvl w:val="0"/>
                <w:numId w:val="17"/>
              </w:numPr>
              <w:spacing w:after="0" w:line="1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83" w:type="pct"/>
            <w:shd w:val="clear" w:color="auto" w:fill="auto"/>
          </w:tcPr>
          <w:p w14:paraId="294A54E5" w14:textId="77777777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Иные объекты</w:t>
            </w:r>
          </w:p>
        </w:tc>
        <w:tc>
          <w:tcPr>
            <w:tcW w:w="724" w:type="pct"/>
            <w:shd w:val="clear" w:color="auto" w:fill="auto"/>
          </w:tcPr>
          <w:p w14:paraId="23A78B11" w14:textId="507D14E2" w:rsidR="00337209" w:rsidRPr="0008567D" w:rsidRDefault="00974EAB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740" w:type="pct"/>
            <w:shd w:val="clear" w:color="auto" w:fill="auto"/>
          </w:tcPr>
          <w:p w14:paraId="6D8ED5A7" w14:textId="66CEB254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  <w:bCs/>
              </w:rPr>
            </w:pPr>
            <w:r w:rsidRPr="0008567D">
              <w:rPr>
                <w:rFonts w:ascii="Times New Roman" w:hAnsi="Times New Roman" w:cs="Times New Roman"/>
                <w:bCs/>
              </w:rPr>
              <w:t xml:space="preserve">строительство </w:t>
            </w:r>
            <w:r w:rsidR="00974EAB" w:rsidRPr="0008567D">
              <w:rPr>
                <w:rFonts w:ascii="Times New Roman" w:hAnsi="Times New Roman" w:cs="Times New Roman"/>
                <w:bCs/>
              </w:rPr>
              <w:t>площадки для отдыха и досуга</w:t>
            </w:r>
          </w:p>
        </w:tc>
        <w:tc>
          <w:tcPr>
            <w:tcW w:w="652" w:type="pct"/>
            <w:shd w:val="clear" w:color="auto" w:fill="auto"/>
          </w:tcPr>
          <w:p w14:paraId="1BA756A4" w14:textId="77777777" w:rsidR="00337209" w:rsidRPr="0008567D" w:rsidRDefault="00337209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устанавливаются техническим заданием</w:t>
            </w:r>
          </w:p>
        </w:tc>
        <w:tc>
          <w:tcPr>
            <w:tcW w:w="797" w:type="pct"/>
            <w:shd w:val="clear" w:color="auto" w:fill="auto"/>
          </w:tcPr>
          <w:p w14:paraId="768E75FF" w14:textId="77777777" w:rsidR="00974EAB" w:rsidRPr="0008567D" w:rsidRDefault="00974EAB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с. Ленинское;</w:t>
            </w:r>
          </w:p>
          <w:p w14:paraId="10E54DDF" w14:textId="77777777" w:rsidR="00974EAB" w:rsidRPr="0008567D" w:rsidRDefault="00974EAB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с. Искра;</w:t>
            </w:r>
          </w:p>
          <w:p w14:paraId="49423DA7" w14:textId="13DA2A23" w:rsidR="00337209" w:rsidRPr="0008567D" w:rsidRDefault="00974EAB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 xml:space="preserve">с. Комсомолец </w:t>
            </w:r>
            <w:r w:rsidR="00337209" w:rsidRPr="0008567D">
              <w:rPr>
                <w:rFonts w:ascii="Times New Roman" w:hAnsi="Times New Roman" w:cs="Times New Roman"/>
              </w:rPr>
              <w:t xml:space="preserve">/ </w:t>
            </w:r>
            <w:r w:rsidR="00DD4B11" w:rsidRPr="0008567D">
              <w:rPr>
                <w:rFonts w:ascii="Times New Roman" w:hAnsi="Times New Roman" w:cs="Times New Roman"/>
              </w:rPr>
              <w:t>общественно-деловая зона</w:t>
            </w:r>
            <w:r w:rsidRPr="0008567D">
              <w:rPr>
                <w:rFonts w:ascii="Times New Roman" w:hAnsi="Times New Roman" w:cs="Times New Roman"/>
              </w:rPr>
              <w:t>;</w:t>
            </w:r>
          </w:p>
          <w:p w14:paraId="351C2315" w14:textId="77777777" w:rsidR="00974EAB" w:rsidRPr="0008567D" w:rsidRDefault="00974EAB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зона рекреационного назначения;</w:t>
            </w:r>
          </w:p>
          <w:p w14:paraId="7DB38580" w14:textId="0EE582C2" w:rsidR="00974EAB" w:rsidRPr="0008567D" w:rsidRDefault="00974EAB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жилая зона</w:t>
            </w:r>
          </w:p>
        </w:tc>
        <w:tc>
          <w:tcPr>
            <w:tcW w:w="869" w:type="pct"/>
            <w:shd w:val="clear" w:color="auto" w:fill="auto"/>
          </w:tcPr>
          <w:p w14:paraId="6B157AFB" w14:textId="2BE1B070" w:rsidR="00337209" w:rsidRPr="0008567D" w:rsidRDefault="00974EAB" w:rsidP="00FE2A7F">
            <w:pPr>
              <w:spacing w:after="0" w:line="10" w:lineRule="atLeast"/>
              <w:rPr>
                <w:rFonts w:ascii="Times New Roman" w:hAnsi="Times New Roman" w:cs="Times New Roman"/>
              </w:rPr>
            </w:pPr>
            <w:r w:rsidRPr="0008567D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</w:tbl>
    <w:p w14:paraId="7EEEE617" w14:textId="71EEBBD5" w:rsidR="00F61A44" w:rsidRPr="0008567D" w:rsidRDefault="00F61A44" w:rsidP="00281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A8D842" w14:textId="5E7D3BCF" w:rsidR="009F0997" w:rsidRPr="0008567D" w:rsidRDefault="009F0997" w:rsidP="00281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6C5A55" w14:textId="28D21219" w:rsidR="009F0997" w:rsidRPr="0008567D" w:rsidRDefault="009F0997" w:rsidP="00281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0D0ACC" w14:textId="7563F30C" w:rsidR="009F0997" w:rsidRPr="0008567D" w:rsidRDefault="009F0997" w:rsidP="00281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700361" w14:textId="623E68FE" w:rsidR="009F0997" w:rsidRPr="0008567D" w:rsidRDefault="009F0997" w:rsidP="00281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4EC06D" w14:textId="5B38DB81" w:rsidR="009F0997" w:rsidRPr="0008567D" w:rsidRDefault="009F0997" w:rsidP="00281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49CFC3" w14:textId="3DB434E5" w:rsidR="009F0997" w:rsidRPr="0008567D" w:rsidRDefault="009F0997" w:rsidP="00281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5E12DA" w14:textId="450610FC" w:rsidR="009F0997" w:rsidRPr="0008567D" w:rsidRDefault="009F0997" w:rsidP="00281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C65A95" w14:textId="77777777" w:rsidR="009F0997" w:rsidRPr="0008567D" w:rsidRDefault="009F0997" w:rsidP="00281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FE0D4C" w14:textId="10C6A76F" w:rsidR="00F61A44" w:rsidRPr="0008567D" w:rsidRDefault="00481840" w:rsidP="002A3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67D">
        <w:rPr>
          <w:rFonts w:ascii="Times New Roman" w:hAnsi="Times New Roman" w:cs="Times New Roman"/>
          <w:sz w:val="28"/>
          <w:szCs w:val="28"/>
        </w:rPr>
        <w:lastRenderedPageBreak/>
        <w:t xml:space="preserve">2.2. Параметры функциональных зон </w:t>
      </w:r>
      <w:r w:rsidR="00410A33" w:rsidRPr="0008567D">
        <w:rPr>
          <w:rFonts w:ascii="Times New Roman" w:hAnsi="Times New Roman" w:cs="Times New Roman"/>
          <w:sz w:val="28"/>
          <w:szCs w:val="28"/>
        </w:rPr>
        <w:t>Ленинского</w:t>
      </w:r>
      <w:r w:rsidR="002808CE" w:rsidRPr="0008567D">
        <w:rPr>
          <w:rFonts w:ascii="Times New Roman" w:hAnsi="Times New Roman" w:cs="Times New Roman"/>
          <w:sz w:val="28"/>
          <w:szCs w:val="28"/>
        </w:rPr>
        <w:t xml:space="preserve"> </w:t>
      </w:r>
      <w:r w:rsidR="00D134DD" w:rsidRPr="0008567D">
        <w:rPr>
          <w:rFonts w:ascii="Times New Roman" w:hAnsi="Times New Roman" w:cs="Times New Roman"/>
          <w:sz w:val="28"/>
          <w:szCs w:val="28"/>
        </w:rPr>
        <w:t>сельского</w:t>
      </w:r>
      <w:r w:rsidR="002808CE" w:rsidRPr="0008567D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14:paraId="0650E9B7" w14:textId="368612A4" w:rsidR="002808CE" w:rsidRPr="0008567D" w:rsidRDefault="00904F13" w:rsidP="002A3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67D">
        <w:rPr>
          <w:rFonts w:ascii="Times New Roman" w:hAnsi="Times New Roman" w:cs="Times New Roman"/>
          <w:sz w:val="28"/>
          <w:szCs w:val="28"/>
        </w:rPr>
        <w:t>Николаевского</w:t>
      </w:r>
      <w:r w:rsidR="00F61A44" w:rsidRPr="0008567D">
        <w:rPr>
          <w:rFonts w:ascii="Times New Roman" w:hAnsi="Times New Roman" w:cs="Times New Roman"/>
          <w:sz w:val="28"/>
          <w:szCs w:val="28"/>
        </w:rPr>
        <w:t> </w:t>
      </w:r>
      <w:r w:rsidR="002808CE" w:rsidRPr="0008567D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14:paraId="6922C16F" w14:textId="77777777" w:rsidR="00481840" w:rsidRPr="0008567D" w:rsidRDefault="00481840" w:rsidP="00D82DC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6072"/>
        <w:gridCol w:w="1424"/>
        <w:gridCol w:w="2034"/>
      </w:tblGrid>
      <w:tr w:rsidR="0008567D" w:rsidRPr="0008567D" w14:paraId="12DD8E4E" w14:textId="77777777" w:rsidTr="009F0997">
        <w:trPr>
          <w:trHeight w:val="276"/>
          <w:tblHeader/>
        </w:trPr>
        <w:tc>
          <w:tcPr>
            <w:tcW w:w="575" w:type="dxa"/>
            <w:vMerge w:val="restart"/>
          </w:tcPr>
          <w:p w14:paraId="159C6315" w14:textId="77777777" w:rsidR="009F0997" w:rsidRPr="0008567D" w:rsidRDefault="009F0997" w:rsidP="009F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6072" w:type="dxa"/>
            <w:vMerge w:val="restart"/>
          </w:tcPr>
          <w:p w14:paraId="2B91DFB1" w14:textId="77777777" w:rsidR="009F0997" w:rsidRPr="0008567D" w:rsidRDefault="009F0997" w:rsidP="009F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b/>
                <w:lang w:eastAsia="en-US"/>
              </w:rPr>
              <w:t>Наименование показателя</w:t>
            </w:r>
          </w:p>
        </w:tc>
        <w:tc>
          <w:tcPr>
            <w:tcW w:w="1424" w:type="dxa"/>
            <w:vMerge w:val="restart"/>
          </w:tcPr>
          <w:p w14:paraId="163F5295" w14:textId="77777777" w:rsidR="009F0997" w:rsidRPr="0008567D" w:rsidRDefault="009F0997" w:rsidP="009F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b/>
                <w:lang w:eastAsia="en-US"/>
              </w:rPr>
              <w:t>Параметр</w:t>
            </w:r>
          </w:p>
        </w:tc>
        <w:tc>
          <w:tcPr>
            <w:tcW w:w="2034" w:type="dxa"/>
            <w:vMerge w:val="restart"/>
          </w:tcPr>
          <w:p w14:paraId="164FEA55" w14:textId="77777777" w:rsidR="009F0997" w:rsidRPr="0008567D" w:rsidRDefault="009F0997" w:rsidP="009F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b/>
                <w:lang w:eastAsia="en-US"/>
              </w:rPr>
              <w:t>Значение</w:t>
            </w:r>
          </w:p>
        </w:tc>
      </w:tr>
      <w:tr w:rsidR="0008567D" w:rsidRPr="0008567D" w14:paraId="4633235A" w14:textId="77777777" w:rsidTr="009F0997">
        <w:trPr>
          <w:trHeight w:val="276"/>
          <w:tblHeader/>
        </w:trPr>
        <w:tc>
          <w:tcPr>
            <w:tcW w:w="575" w:type="dxa"/>
            <w:vMerge/>
          </w:tcPr>
          <w:p w14:paraId="58A90E7E" w14:textId="77777777" w:rsidR="009F0997" w:rsidRPr="0008567D" w:rsidRDefault="009F0997" w:rsidP="009F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072" w:type="dxa"/>
            <w:vMerge/>
          </w:tcPr>
          <w:p w14:paraId="689DCE8A" w14:textId="77777777" w:rsidR="009F0997" w:rsidRPr="0008567D" w:rsidRDefault="009F0997" w:rsidP="009F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424" w:type="dxa"/>
            <w:vMerge/>
          </w:tcPr>
          <w:p w14:paraId="09096B03" w14:textId="77777777" w:rsidR="009F0997" w:rsidRPr="0008567D" w:rsidRDefault="009F0997" w:rsidP="009F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034" w:type="dxa"/>
            <w:vMerge/>
          </w:tcPr>
          <w:p w14:paraId="495B14A0" w14:textId="77777777" w:rsidR="009F0997" w:rsidRPr="0008567D" w:rsidRDefault="009F0997" w:rsidP="009F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08567D" w:rsidRPr="0008567D" w14:paraId="5DDC4273" w14:textId="77777777" w:rsidTr="009F0997">
        <w:trPr>
          <w:tblHeader/>
        </w:trPr>
        <w:tc>
          <w:tcPr>
            <w:tcW w:w="575" w:type="dxa"/>
          </w:tcPr>
          <w:p w14:paraId="32E01CBF" w14:textId="77777777" w:rsidR="009F0997" w:rsidRPr="0008567D" w:rsidRDefault="009F0997" w:rsidP="009F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72" w:type="dxa"/>
          </w:tcPr>
          <w:p w14:paraId="5ABB9830" w14:textId="77777777" w:rsidR="009F0997" w:rsidRPr="0008567D" w:rsidRDefault="009F0997" w:rsidP="009F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424" w:type="dxa"/>
          </w:tcPr>
          <w:p w14:paraId="69CA4A3E" w14:textId="77777777" w:rsidR="009F0997" w:rsidRPr="0008567D" w:rsidRDefault="009F0997" w:rsidP="009F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2034" w:type="dxa"/>
          </w:tcPr>
          <w:p w14:paraId="108F2071" w14:textId="77777777" w:rsidR="009F0997" w:rsidRPr="0008567D" w:rsidRDefault="009F0997" w:rsidP="009F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</w:tr>
      <w:tr w:rsidR="0008567D" w:rsidRPr="0008567D" w14:paraId="442A205B" w14:textId="77777777" w:rsidTr="009F0997">
        <w:tc>
          <w:tcPr>
            <w:tcW w:w="575" w:type="dxa"/>
          </w:tcPr>
          <w:p w14:paraId="63B7E12A" w14:textId="100EDFF9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bCs/>
                <w:lang w:eastAsia="en-US"/>
              </w:rPr>
              <w:t>1</w:t>
            </w:r>
          </w:p>
        </w:tc>
        <w:tc>
          <w:tcPr>
            <w:tcW w:w="6072" w:type="dxa"/>
          </w:tcPr>
          <w:p w14:paraId="2045EEC3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567D">
              <w:rPr>
                <w:rFonts w:ascii="Times New Roman" w:hAnsi="Times New Roman" w:cs="Times New Roman"/>
              </w:rPr>
              <w:t>Площадь территории Ленинского сельского поселения</w:t>
            </w:r>
          </w:p>
        </w:tc>
        <w:tc>
          <w:tcPr>
            <w:tcW w:w="1424" w:type="dxa"/>
          </w:tcPr>
          <w:p w14:paraId="35E574E6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034" w:type="dxa"/>
          </w:tcPr>
          <w:p w14:paraId="3EC26F06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567D">
              <w:rPr>
                <w:rFonts w:ascii="Times New Roman" w:hAnsi="Times New Roman" w:cs="Times New Roman"/>
              </w:rPr>
              <w:t>23341,21</w:t>
            </w:r>
          </w:p>
        </w:tc>
      </w:tr>
      <w:tr w:rsidR="0008567D" w:rsidRPr="0008567D" w14:paraId="67C7C1FA" w14:textId="77777777" w:rsidTr="009F0997">
        <w:tc>
          <w:tcPr>
            <w:tcW w:w="575" w:type="dxa"/>
          </w:tcPr>
          <w:p w14:paraId="1F282178" w14:textId="5E4F0551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bCs/>
                <w:lang w:eastAsia="en-US"/>
              </w:rPr>
              <w:t>2</w:t>
            </w:r>
          </w:p>
        </w:tc>
        <w:tc>
          <w:tcPr>
            <w:tcW w:w="6072" w:type="dxa"/>
          </w:tcPr>
          <w:p w14:paraId="6198CD56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567D">
              <w:rPr>
                <w:rFonts w:ascii="Times New Roman" w:hAnsi="Times New Roman" w:cs="Times New Roman"/>
              </w:rPr>
              <w:t>Площадь территории населенного пункта с. Ленинское</w:t>
            </w:r>
          </w:p>
        </w:tc>
        <w:tc>
          <w:tcPr>
            <w:tcW w:w="1424" w:type="dxa"/>
          </w:tcPr>
          <w:p w14:paraId="3E0A46CA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034" w:type="dxa"/>
          </w:tcPr>
          <w:p w14:paraId="2B4A9876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567D">
              <w:rPr>
                <w:rFonts w:ascii="Times New Roman" w:hAnsi="Times New Roman" w:cs="Times New Roman"/>
              </w:rPr>
              <w:t>365,23</w:t>
            </w:r>
          </w:p>
        </w:tc>
      </w:tr>
      <w:tr w:rsidR="0008567D" w:rsidRPr="0008567D" w14:paraId="3E2E6DB5" w14:textId="77777777" w:rsidTr="009F0997">
        <w:tc>
          <w:tcPr>
            <w:tcW w:w="575" w:type="dxa"/>
          </w:tcPr>
          <w:p w14:paraId="75698F39" w14:textId="4815A59F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bCs/>
                <w:lang w:eastAsia="en-US"/>
              </w:rPr>
              <w:t>3</w:t>
            </w:r>
          </w:p>
        </w:tc>
        <w:tc>
          <w:tcPr>
            <w:tcW w:w="6072" w:type="dxa"/>
          </w:tcPr>
          <w:p w14:paraId="6DA88420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567D">
              <w:rPr>
                <w:rFonts w:ascii="Times New Roman" w:hAnsi="Times New Roman" w:cs="Times New Roman"/>
              </w:rPr>
              <w:t>Площадь территории населенного пункта с. Искра</w:t>
            </w:r>
          </w:p>
        </w:tc>
        <w:tc>
          <w:tcPr>
            <w:tcW w:w="1424" w:type="dxa"/>
          </w:tcPr>
          <w:p w14:paraId="74E1BABB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034" w:type="dxa"/>
          </w:tcPr>
          <w:p w14:paraId="12C5828F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567D">
              <w:rPr>
                <w:rFonts w:ascii="Times New Roman" w:hAnsi="Times New Roman" w:cs="Times New Roman"/>
              </w:rPr>
              <w:t>80,99</w:t>
            </w:r>
          </w:p>
        </w:tc>
      </w:tr>
      <w:tr w:rsidR="0008567D" w:rsidRPr="0008567D" w14:paraId="4BF86A16" w14:textId="77777777" w:rsidTr="009F0997">
        <w:tc>
          <w:tcPr>
            <w:tcW w:w="575" w:type="dxa"/>
          </w:tcPr>
          <w:p w14:paraId="163396B8" w14:textId="1A52D055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bCs/>
                <w:lang w:eastAsia="en-US"/>
              </w:rPr>
              <w:t>4</w:t>
            </w:r>
          </w:p>
        </w:tc>
        <w:tc>
          <w:tcPr>
            <w:tcW w:w="6072" w:type="dxa"/>
          </w:tcPr>
          <w:p w14:paraId="5429BBC7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567D">
              <w:rPr>
                <w:rFonts w:ascii="Times New Roman" w:hAnsi="Times New Roman" w:cs="Times New Roman"/>
              </w:rPr>
              <w:t>Площадь территории населенного пункта с. Комсомолец</w:t>
            </w:r>
          </w:p>
        </w:tc>
        <w:tc>
          <w:tcPr>
            <w:tcW w:w="1424" w:type="dxa"/>
          </w:tcPr>
          <w:p w14:paraId="60159E34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034" w:type="dxa"/>
          </w:tcPr>
          <w:p w14:paraId="386313B9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08567D">
              <w:rPr>
                <w:rFonts w:ascii="Times New Roman" w:hAnsi="Times New Roman" w:cs="Times New Roman"/>
              </w:rPr>
              <w:t>234,69</w:t>
            </w:r>
          </w:p>
        </w:tc>
      </w:tr>
      <w:tr w:rsidR="0008567D" w:rsidRPr="0008567D" w14:paraId="6F1AF6E9" w14:textId="77777777" w:rsidTr="009F0997">
        <w:tc>
          <w:tcPr>
            <w:tcW w:w="575" w:type="dxa"/>
          </w:tcPr>
          <w:p w14:paraId="140AAB95" w14:textId="3A67CAE5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bCs/>
                <w:lang w:eastAsia="en-US"/>
              </w:rPr>
              <w:t>5</w:t>
            </w:r>
          </w:p>
        </w:tc>
        <w:tc>
          <w:tcPr>
            <w:tcW w:w="6072" w:type="dxa"/>
          </w:tcPr>
          <w:p w14:paraId="78652195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Водные объекты</w:t>
            </w:r>
          </w:p>
        </w:tc>
        <w:tc>
          <w:tcPr>
            <w:tcW w:w="1424" w:type="dxa"/>
          </w:tcPr>
          <w:p w14:paraId="5AC642A5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034" w:type="dxa"/>
          </w:tcPr>
          <w:p w14:paraId="02F794FA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bCs/>
                <w:lang w:val="en-US" w:eastAsia="en-US"/>
              </w:rPr>
              <w:t>330,94</w:t>
            </w:r>
          </w:p>
        </w:tc>
      </w:tr>
      <w:tr w:rsidR="0008567D" w:rsidRPr="0008567D" w14:paraId="2CAD07C0" w14:textId="77777777" w:rsidTr="009F0997">
        <w:tc>
          <w:tcPr>
            <w:tcW w:w="575" w:type="dxa"/>
          </w:tcPr>
          <w:p w14:paraId="787F3C68" w14:textId="2B2CD4DC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bCs/>
                <w:lang w:eastAsia="en-US"/>
              </w:rPr>
              <w:t>6</w:t>
            </w:r>
          </w:p>
        </w:tc>
        <w:tc>
          <w:tcPr>
            <w:tcW w:w="6072" w:type="dxa"/>
          </w:tcPr>
          <w:p w14:paraId="443D6AFA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Земли лесного фонда</w:t>
            </w:r>
          </w:p>
        </w:tc>
        <w:tc>
          <w:tcPr>
            <w:tcW w:w="1424" w:type="dxa"/>
          </w:tcPr>
          <w:p w14:paraId="033DC2C7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034" w:type="dxa"/>
          </w:tcPr>
          <w:p w14:paraId="73660A7B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en-US" w:eastAsia="en-US"/>
              </w:rPr>
            </w:pPr>
            <w:r w:rsidRPr="0008567D">
              <w:rPr>
                <w:rFonts w:ascii="Times New Roman" w:eastAsia="Calibri" w:hAnsi="Times New Roman" w:cs="Times New Roman"/>
                <w:bCs/>
                <w:lang w:val="en-US" w:eastAsia="en-US"/>
              </w:rPr>
              <w:t>934,28</w:t>
            </w:r>
          </w:p>
        </w:tc>
      </w:tr>
      <w:tr w:rsidR="0008567D" w:rsidRPr="0008567D" w14:paraId="2D6F67BE" w14:textId="77777777" w:rsidTr="009F0997">
        <w:tc>
          <w:tcPr>
            <w:tcW w:w="10105" w:type="dxa"/>
            <w:gridSpan w:val="4"/>
          </w:tcPr>
          <w:p w14:paraId="050F0CEC" w14:textId="77777777" w:rsidR="009F0997" w:rsidRPr="0008567D" w:rsidRDefault="009F0997" w:rsidP="009F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Функциональные зоны на территории </w:t>
            </w:r>
            <w:r w:rsidRPr="0008567D">
              <w:rPr>
                <w:rFonts w:ascii="Times New Roman" w:hAnsi="Times New Roman" w:cs="Times New Roman"/>
                <w:b/>
              </w:rPr>
              <w:t>Ленинского</w:t>
            </w:r>
            <w:r w:rsidRPr="0008567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сельского поселения</w:t>
            </w:r>
          </w:p>
        </w:tc>
      </w:tr>
      <w:tr w:rsidR="0008567D" w:rsidRPr="0008567D" w14:paraId="0D42A3D4" w14:textId="77777777" w:rsidTr="009F0997">
        <w:tc>
          <w:tcPr>
            <w:tcW w:w="575" w:type="dxa"/>
          </w:tcPr>
          <w:p w14:paraId="25EBABBB" w14:textId="77777777" w:rsidR="009F0997" w:rsidRPr="0008567D" w:rsidRDefault="009F0997" w:rsidP="009F09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72" w:type="dxa"/>
          </w:tcPr>
          <w:p w14:paraId="5D27F841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Жилая зона</w:t>
            </w:r>
          </w:p>
        </w:tc>
        <w:tc>
          <w:tcPr>
            <w:tcW w:w="1424" w:type="dxa"/>
          </w:tcPr>
          <w:p w14:paraId="616BAEDA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034" w:type="dxa"/>
          </w:tcPr>
          <w:p w14:paraId="7B1FC7D8" w14:textId="09D6F340" w:rsidR="009F0997" w:rsidRPr="0008567D" w:rsidRDefault="009F0997" w:rsidP="009F0997">
            <w:pPr>
              <w:tabs>
                <w:tab w:val="left" w:pos="653"/>
              </w:tabs>
              <w:snapToGrid w:val="0"/>
              <w:spacing w:after="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220,</w:t>
            </w:r>
            <w:r w:rsidR="007816A9">
              <w:rPr>
                <w:rFonts w:ascii="Times New Roman" w:eastAsia="Calibri" w:hAnsi="Times New Roman" w:cs="Times New Roman"/>
                <w:lang w:eastAsia="en-US"/>
              </w:rPr>
              <w:t>53</w:t>
            </w:r>
          </w:p>
        </w:tc>
      </w:tr>
      <w:tr w:rsidR="0008567D" w:rsidRPr="0008567D" w14:paraId="0F0DCDE9" w14:textId="77777777" w:rsidTr="009F0997">
        <w:tc>
          <w:tcPr>
            <w:tcW w:w="575" w:type="dxa"/>
          </w:tcPr>
          <w:p w14:paraId="5093C751" w14:textId="77777777" w:rsidR="009F0997" w:rsidRPr="0008567D" w:rsidRDefault="009F0997" w:rsidP="009F09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072" w:type="dxa"/>
          </w:tcPr>
          <w:p w14:paraId="50525D52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Общественно-деловая зона</w:t>
            </w:r>
          </w:p>
        </w:tc>
        <w:tc>
          <w:tcPr>
            <w:tcW w:w="1424" w:type="dxa"/>
          </w:tcPr>
          <w:p w14:paraId="02D2E60A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034" w:type="dxa"/>
          </w:tcPr>
          <w:p w14:paraId="6FCFB98A" w14:textId="7AFEAC01" w:rsidR="009F0997" w:rsidRPr="0008567D" w:rsidRDefault="009F0997" w:rsidP="009F0997">
            <w:pPr>
              <w:snapToGrid w:val="0"/>
              <w:spacing w:after="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7816A9">
              <w:rPr>
                <w:rFonts w:ascii="Times New Roman" w:eastAsia="Calibri" w:hAnsi="Times New Roman" w:cs="Times New Roman"/>
                <w:lang w:eastAsia="en-US"/>
              </w:rPr>
              <w:t>0</w:t>
            </w:r>
            <w:r w:rsidRPr="0008567D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7816A9">
              <w:rPr>
                <w:rFonts w:ascii="Times New Roman" w:eastAsia="Calibri" w:hAnsi="Times New Roman" w:cs="Times New Roman"/>
                <w:lang w:eastAsia="en-US"/>
              </w:rPr>
              <w:t>74</w:t>
            </w:r>
          </w:p>
        </w:tc>
      </w:tr>
      <w:tr w:rsidR="0008567D" w:rsidRPr="0008567D" w14:paraId="6B421AA9" w14:textId="77777777" w:rsidTr="009F0997">
        <w:tc>
          <w:tcPr>
            <w:tcW w:w="575" w:type="dxa"/>
          </w:tcPr>
          <w:p w14:paraId="1FA127E8" w14:textId="77777777" w:rsidR="009F0997" w:rsidRPr="0008567D" w:rsidRDefault="009F0997" w:rsidP="009F09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6072" w:type="dxa"/>
          </w:tcPr>
          <w:p w14:paraId="0484B4F8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Зона инженерной и транспортной инфраструктур</w:t>
            </w:r>
          </w:p>
        </w:tc>
        <w:tc>
          <w:tcPr>
            <w:tcW w:w="1424" w:type="dxa"/>
          </w:tcPr>
          <w:p w14:paraId="721F3EB8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034" w:type="dxa"/>
          </w:tcPr>
          <w:p w14:paraId="33B614A0" w14:textId="77777777" w:rsidR="009F0997" w:rsidRPr="0008567D" w:rsidRDefault="009F0997" w:rsidP="009F0997">
            <w:pPr>
              <w:snapToGrid w:val="0"/>
              <w:spacing w:after="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82,57</w:t>
            </w:r>
          </w:p>
        </w:tc>
      </w:tr>
      <w:tr w:rsidR="0008567D" w:rsidRPr="0008567D" w14:paraId="690191B5" w14:textId="77777777" w:rsidTr="009F0997">
        <w:tc>
          <w:tcPr>
            <w:tcW w:w="575" w:type="dxa"/>
          </w:tcPr>
          <w:p w14:paraId="6205ABBF" w14:textId="77777777" w:rsidR="009F0997" w:rsidRPr="0008567D" w:rsidRDefault="009F0997" w:rsidP="009F09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6072" w:type="dxa"/>
          </w:tcPr>
          <w:p w14:paraId="0E9A9D06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Зона рекреационного назначения</w:t>
            </w:r>
          </w:p>
        </w:tc>
        <w:tc>
          <w:tcPr>
            <w:tcW w:w="1424" w:type="dxa"/>
          </w:tcPr>
          <w:p w14:paraId="5C86B277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034" w:type="dxa"/>
          </w:tcPr>
          <w:p w14:paraId="36795D6B" w14:textId="77777777" w:rsidR="009F0997" w:rsidRPr="0008567D" w:rsidRDefault="009F0997" w:rsidP="009F0997">
            <w:pPr>
              <w:snapToGrid w:val="0"/>
              <w:spacing w:after="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12,13</w:t>
            </w:r>
          </w:p>
        </w:tc>
      </w:tr>
      <w:tr w:rsidR="0008567D" w:rsidRPr="0008567D" w14:paraId="73A5B7BE" w14:textId="77777777" w:rsidTr="009F0997">
        <w:tc>
          <w:tcPr>
            <w:tcW w:w="575" w:type="dxa"/>
          </w:tcPr>
          <w:p w14:paraId="7C3FC3A9" w14:textId="77777777" w:rsidR="009F0997" w:rsidRPr="0008567D" w:rsidRDefault="009F0997" w:rsidP="009F09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6072" w:type="dxa"/>
          </w:tcPr>
          <w:p w14:paraId="354234B7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Зона сельскохозяйственного использования</w:t>
            </w:r>
          </w:p>
        </w:tc>
        <w:tc>
          <w:tcPr>
            <w:tcW w:w="1424" w:type="dxa"/>
          </w:tcPr>
          <w:p w14:paraId="47ED0FF2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034" w:type="dxa"/>
          </w:tcPr>
          <w:p w14:paraId="6C898AFB" w14:textId="77777777" w:rsidR="009F0997" w:rsidRPr="0008567D" w:rsidRDefault="009F0997" w:rsidP="009F0997">
            <w:pPr>
              <w:snapToGrid w:val="0"/>
              <w:spacing w:after="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21636,46</w:t>
            </w:r>
          </w:p>
        </w:tc>
      </w:tr>
      <w:tr w:rsidR="0008567D" w:rsidRPr="0008567D" w14:paraId="0FD356C6" w14:textId="77777777" w:rsidTr="009F0997">
        <w:tc>
          <w:tcPr>
            <w:tcW w:w="575" w:type="dxa"/>
          </w:tcPr>
          <w:p w14:paraId="3786D7E7" w14:textId="77777777" w:rsidR="009F0997" w:rsidRPr="0008567D" w:rsidRDefault="009F0997" w:rsidP="009F09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6072" w:type="dxa"/>
          </w:tcPr>
          <w:p w14:paraId="4B1597B4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Производственная зона</w:t>
            </w:r>
          </w:p>
        </w:tc>
        <w:tc>
          <w:tcPr>
            <w:tcW w:w="1424" w:type="dxa"/>
          </w:tcPr>
          <w:p w14:paraId="1669A59E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034" w:type="dxa"/>
          </w:tcPr>
          <w:p w14:paraId="6E034DFA" w14:textId="77777777" w:rsidR="009F0997" w:rsidRPr="0008567D" w:rsidRDefault="009F0997" w:rsidP="009F0997">
            <w:pPr>
              <w:snapToGrid w:val="0"/>
              <w:spacing w:after="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110,97</w:t>
            </w:r>
          </w:p>
        </w:tc>
      </w:tr>
      <w:tr w:rsidR="0008567D" w:rsidRPr="0008567D" w14:paraId="3316ADD4" w14:textId="77777777" w:rsidTr="009F0997">
        <w:tc>
          <w:tcPr>
            <w:tcW w:w="575" w:type="dxa"/>
          </w:tcPr>
          <w:p w14:paraId="39B4B396" w14:textId="77777777" w:rsidR="009F0997" w:rsidRPr="0008567D" w:rsidRDefault="009F0997" w:rsidP="009F09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6072" w:type="dxa"/>
          </w:tcPr>
          <w:p w14:paraId="645A4A2C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Зона специального назначения</w:t>
            </w:r>
          </w:p>
        </w:tc>
        <w:tc>
          <w:tcPr>
            <w:tcW w:w="1424" w:type="dxa"/>
          </w:tcPr>
          <w:p w14:paraId="76DC5B2A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034" w:type="dxa"/>
          </w:tcPr>
          <w:p w14:paraId="7EA24AA6" w14:textId="77777777" w:rsidR="009F0997" w:rsidRPr="0008567D" w:rsidRDefault="009F0997" w:rsidP="009F0997">
            <w:pPr>
              <w:snapToGrid w:val="0"/>
              <w:spacing w:after="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2,59</w:t>
            </w:r>
          </w:p>
        </w:tc>
      </w:tr>
      <w:tr w:rsidR="0008567D" w:rsidRPr="0008567D" w14:paraId="0563F4FF" w14:textId="77777777" w:rsidTr="009F0997">
        <w:tc>
          <w:tcPr>
            <w:tcW w:w="10105" w:type="dxa"/>
            <w:gridSpan w:val="4"/>
          </w:tcPr>
          <w:p w14:paraId="08176AAC" w14:textId="77777777" w:rsidR="009F0997" w:rsidRPr="0008567D" w:rsidRDefault="009F0997" w:rsidP="009F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b/>
                <w:lang w:eastAsia="en-US"/>
              </w:rPr>
              <w:t>Функциональные зоны на территории с. Ленинское</w:t>
            </w:r>
          </w:p>
        </w:tc>
      </w:tr>
      <w:tr w:rsidR="0008567D" w:rsidRPr="0008567D" w14:paraId="32029173" w14:textId="77777777" w:rsidTr="009F0997">
        <w:tc>
          <w:tcPr>
            <w:tcW w:w="575" w:type="dxa"/>
          </w:tcPr>
          <w:p w14:paraId="66BA8A10" w14:textId="77777777" w:rsidR="009F0997" w:rsidRPr="0008567D" w:rsidRDefault="009F0997" w:rsidP="009F09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72" w:type="dxa"/>
          </w:tcPr>
          <w:p w14:paraId="1D4F8731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Жилая зона</w:t>
            </w:r>
          </w:p>
        </w:tc>
        <w:tc>
          <w:tcPr>
            <w:tcW w:w="1424" w:type="dxa"/>
          </w:tcPr>
          <w:p w14:paraId="0F02348D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034" w:type="dxa"/>
          </w:tcPr>
          <w:p w14:paraId="62A6BF37" w14:textId="66A60F2D" w:rsidR="009F0997" w:rsidRPr="0008567D" w:rsidRDefault="009F0997" w:rsidP="009F0997">
            <w:pPr>
              <w:snapToGrid w:val="0"/>
              <w:spacing w:after="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124,</w:t>
            </w:r>
            <w:r w:rsidR="007816A9">
              <w:rPr>
                <w:rFonts w:ascii="Times New Roman" w:eastAsia="Calibri" w:hAnsi="Times New Roman" w:cs="Times New Roman"/>
                <w:lang w:eastAsia="en-US"/>
              </w:rPr>
              <w:t>97</w:t>
            </w:r>
          </w:p>
        </w:tc>
      </w:tr>
      <w:tr w:rsidR="0008567D" w:rsidRPr="0008567D" w14:paraId="3138CF2A" w14:textId="77777777" w:rsidTr="009F0997">
        <w:tc>
          <w:tcPr>
            <w:tcW w:w="575" w:type="dxa"/>
          </w:tcPr>
          <w:p w14:paraId="2792B4E8" w14:textId="77777777" w:rsidR="009F0997" w:rsidRPr="0008567D" w:rsidRDefault="009F0997" w:rsidP="009F09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072" w:type="dxa"/>
          </w:tcPr>
          <w:p w14:paraId="4232F0BD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Общественно-деловая зона</w:t>
            </w:r>
          </w:p>
        </w:tc>
        <w:tc>
          <w:tcPr>
            <w:tcW w:w="1424" w:type="dxa"/>
          </w:tcPr>
          <w:p w14:paraId="374A4EF0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034" w:type="dxa"/>
          </w:tcPr>
          <w:p w14:paraId="38C32395" w14:textId="78BE67BA" w:rsidR="009F0997" w:rsidRPr="0008567D" w:rsidRDefault="009F0997" w:rsidP="009F0997">
            <w:pPr>
              <w:snapToGrid w:val="0"/>
              <w:spacing w:after="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6,</w:t>
            </w:r>
            <w:r w:rsidR="007816A9">
              <w:rPr>
                <w:rFonts w:ascii="Times New Roman" w:eastAsia="Calibri" w:hAnsi="Times New Roman" w:cs="Times New Roman"/>
                <w:lang w:eastAsia="en-US"/>
              </w:rPr>
              <w:t>05</w:t>
            </w:r>
          </w:p>
        </w:tc>
      </w:tr>
      <w:tr w:rsidR="0008567D" w:rsidRPr="0008567D" w14:paraId="600CD49B" w14:textId="77777777" w:rsidTr="009F0997">
        <w:tc>
          <w:tcPr>
            <w:tcW w:w="575" w:type="dxa"/>
          </w:tcPr>
          <w:p w14:paraId="6B705566" w14:textId="77777777" w:rsidR="009F0997" w:rsidRPr="0008567D" w:rsidRDefault="009F0997" w:rsidP="009F09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6072" w:type="dxa"/>
          </w:tcPr>
          <w:p w14:paraId="4F890D69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Зона инженерной и транспортной инфраструктур</w:t>
            </w:r>
          </w:p>
        </w:tc>
        <w:tc>
          <w:tcPr>
            <w:tcW w:w="1424" w:type="dxa"/>
          </w:tcPr>
          <w:p w14:paraId="57D44996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034" w:type="dxa"/>
          </w:tcPr>
          <w:p w14:paraId="0617F489" w14:textId="77777777" w:rsidR="009F0997" w:rsidRPr="0008567D" w:rsidRDefault="009F0997" w:rsidP="009F0997">
            <w:pPr>
              <w:snapToGrid w:val="0"/>
              <w:spacing w:after="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3,27</w:t>
            </w:r>
          </w:p>
        </w:tc>
      </w:tr>
      <w:tr w:rsidR="0008567D" w:rsidRPr="0008567D" w14:paraId="5051C99D" w14:textId="77777777" w:rsidTr="009F0997">
        <w:tc>
          <w:tcPr>
            <w:tcW w:w="575" w:type="dxa"/>
          </w:tcPr>
          <w:p w14:paraId="674517EC" w14:textId="77777777" w:rsidR="009F0997" w:rsidRPr="0008567D" w:rsidRDefault="009F0997" w:rsidP="009F09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6072" w:type="dxa"/>
          </w:tcPr>
          <w:p w14:paraId="60B39BDD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Зона рекреационного назначения</w:t>
            </w:r>
          </w:p>
        </w:tc>
        <w:tc>
          <w:tcPr>
            <w:tcW w:w="1424" w:type="dxa"/>
          </w:tcPr>
          <w:p w14:paraId="656F5309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034" w:type="dxa"/>
          </w:tcPr>
          <w:p w14:paraId="7AD173BB" w14:textId="77777777" w:rsidR="009F0997" w:rsidRPr="0008567D" w:rsidRDefault="009F0997" w:rsidP="009F0997">
            <w:pPr>
              <w:snapToGrid w:val="0"/>
              <w:spacing w:after="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10,82</w:t>
            </w:r>
          </w:p>
        </w:tc>
      </w:tr>
      <w:tr w:rsidR="0008567D" w:rsidRPr="0008567D" w14:paraId="2E4D1DBD" w14:textId="77777777" w:rsidTr="009F0997">
        <w:trPr>
          <w:trHeight w:val="112"/>
        </w:trPr>
        <w:tc>
          <w:tcPr>
            <w:tcW w:w="575" w:type="dxa"/>
          </w:tcPr>
          <w:p w14:paraId="6CB06F76" w14:textId="77777777" w:rsidR="009F0997" w:rsidRPr="0008567D" w:rsidRDefault="009F0997" w:rsidP="009F09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6072" w:type="dxa"/>
          </w:tcPr>
          <w:p w14:paraId="47B1037E" w14:textId="77777777" w:rsidR="009F0997" w:rsidRPr="0008567D" w:rsidRDefault="009F0997" w:rsidP="009F0997">
            <w:pPr>
              <w:spacing w:after="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Зона сельскохозяйственного использования</w:t>
            </w:r>
          </w:p>
        </w:tc>
        <w:tc>
          <w:tcPr>
            <w:tcW w:w="1424" w:type="dxa"/>
          </w:tcPr>
          <w:p w14:paraId="6CDFDBE7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034" w:type="dxa"/>
          </w:tcPr>
          <w:p w14:paraId="630412AB" w14:textId="77777777" w:rsidR="009F0997" w:rsidRPr="0008567D" w:rsidRDefault="009F0997" w:rsidP="009F0997">
            <w:pPr>
              <w:snapToGrid w:val="0"/>
              <w:spacing w:after="0" w:line="240" w:lineRule="exac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146,06</w:t>
            </w:r>
          </w:p>
        </w:tc>
      </w:tr>
      <w:tr w:rsidR="0008567D" w:rsidRPr="0008567D" w14:paraId="3A2F2F90" w14:textId="77777777" w:rsidTr="009F0997">
        <w:tc>
          <w:tcPr>
            <w:tcW w:w="575" w:type="dxa"/>
          </w:tcPr>
          <w:p w14:paraId="5F7A998D" w14:textId="77777777" w:rsidR="009F0997" w:rsidRPr="0008567D" w:rsidRDefault="009F0997" w:rsidP="009F09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6072" w:type="dxa"/>
          </w:tcPr>
          <w:p w14:paraId="7D619168" w14:textId="77777777" w:rsidR="009F0997" w:rsidRPr="0008567D" w:rsidRDefault="009F0997" w:rsidP="009F0997">
            <w:pPr>
              <w:spacing w:after="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Производственная зона</w:t>
            </w:r>
          </w:p>
        </w:tc>
        <w:tc>
          <w:tcPr>
            <w:tcW w:w="1424" w:type="dxa"/>
          </w:tcPr>
          <w:p w14:paraId="23144529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034" w:type="dxa"/>
          </w:tcPr>
          <w:p w14:paraId="5BADEB78" w14:textId="77777777" w:rsidR="009F0997" w:rsidRPr="0008567D" w:rsidRDefault="009F0997" w:rsidP="009F0997">
            <w:pPr>
              <w:snapToGrid w:val="0"/>
              <w:spacing w:after="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72,6</w:t>
            </w:r>
          </w:p>
        </w:tc>
      </w:tr>
      <w:tr w:rsidR="0008567D" w:rsidRPr="0008567D" w14:paraId="560C06FF" w14:textId="77777777" w:rsidTr="009F0997">
        <w:tc>
          <w:tcPr>
            <w:tcW w:w="575" w:type="dxa"/>
          </w:tcPr>
          <w:p w14:paraId="3F408067" w14:textId="77777777" w:rsidR="009F0997" w:rsidRPr="0008567D" w:rsidRDefault="009F0997" w:rsidP="009F09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6072" w:type="dxa"/>
          </w:tcPr>
          <w:p w14:paraId="288AC823" w14:textId="77777777" w:rsidR="009F0997" w:rsidRPr="0008567D" w:rsidRDefault="009F0997" w:rsidP="009F0997">
            <w:pPr>
              <w:spacing w:after="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Зона специального назначения</w:t>
            </w:r>
          </w:p>
        </w:tc>
        <w:tc>
          <w:tcPr>
            <w:tcW w:w="1424" w:type="dxa"/>
          </w:tcPr>
          <w:p w14:paraId="6F2C9C96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034" w:type="dxa"/>
          </w:tcPr>
          <w:p w14:paraId="1D801756" w14:textId="77777777" w:rsidR="009F0997" w:rsidRPr="0008567D" w:rsidRDefault="009F0997" w:rsidP="009F0997">
            <w:pPr>
              <w:snapToGrid w:val="0"/>
              <w:spacing w:after="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1,46</w:t>
            </w:r>
          </w:p>
        </w:tc>
      </w:tr>
      <w:tr w:rsidR="0008567D" w:rsidRPr="0008567D" w14:paraId="7D0FA74A" w14:textId="77777777" w:rsidTr="009F0997">
        <w:tc>
          <w:tcPr>
            <w:tcW w:w="10105" w:type="dxa"/>
            <w:gridSpan w:val="4"/>
          </w:tcPr>
          <w:p w14:paraId="26754CCA" w14:textId="77777777" w:rsidR="009F0997" w:rsidRPr="0008567D" w:rsidRDefault="009F0997" w:rsidP="009F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b/>
                <w:lang w:eastAsia="en-US"/>
              </w:rPr>
              <w:t>Функциональные зоны на территории с. Искра</w:t>
            </w:r>
          </w:p>
        </w:tc>
      </w:tr>
      <w:tr w:rsidR="0008567D" w:rsidRPr="0008567D" w14:paraId="31E69FAA" w14:textId="77777777" w:rsidTr="009F0997">
        <w:trPr>
          <w:trHeight w:val="207"/>
        </w:trPr>
        <w:tc>
          <w:tcPr>
            <w:tcW w:w="575" w:type="dxa"/>
          </w:tcPr>
          <w:p w14:paraId="5C91ADC7" w14:textId="77777777" w:rsidR="009F0997" w:rsidRPr="0008567D" w:rsidRDefault="009F0997" w:rsidP="009F09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72" w:type="dxa"/>
          </w:tcPr>
          <w:p w14:paraId="5BC49AB6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Жилая зона</w:t>
            </w:r>
          </w:p>
        </w:tc>
        <w:tc>
          <w:tcPr>
            <w:tcW w:w="1424" w:type="dxa"/>
          </w:tcPr>
          <w:p w14:paraId="207015C8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034" w:type="dxa"/>
          </w:tcPr>
          <w:p w14:paraId="07004F15" w14:textId="77777777" w:rsidR="009F0997" w:rsidRPr="0008567D" w:rsidRDefault="009F0997" w:rsidP="009F0997">
            <w:pPr>
              <w:snapToGrid w:val="0"/>
              <w:spacing w:after="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27,6</w:t>
            </w:r>
          </w:p>
        </w:tc>
      </w:tr>
      <w:tr w:rsidR="0008567D" w:rsidRPr="0008567D" w14:paraId="20D8885E" w14:textId="77777777" w:rsidTr="009F0997">
        <w:trPr>
          <w:trHeight w:val="207"/>
        </w:trPr>
        <w:tc>
          <w:tcPr>
            <w:tcW w:w="575" w:type="dxa"/>
          </w:tcPr>
          <w:p w14:paraId="7787F7B9" w14:textId="77777777" w:rsidR="009F0997" w:rsidRPr="0008567D" w:rsidRDefault="009F0997" w:rsidP="009F09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072" w:type="dxa"/>
          </w:tcPr>
          <w:p w14:paraId="36377289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Общественно-деловая зона</w:t>
            </w:r>
          </w:p>
        </w:tc>
        <w:tc>
          <w:tcPr>
            <w:tcW w:w="1424" w:type="dxa"/>
          </w:tcPr>
          <w:p w14:paraId="0831D534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034" w:type="dxa"/>
          </w:tcPr>
          <w:p w14:paraId="7ACCE0C9" w14:textId="77777777" w:rsidR="009F0997" w:rsidRPr="0008567D" w:rsidRDefault="009F0997" w:rsidP="009F0997">
            <w:pPr>
              <w:snapToGrid w:val="0"/>
              <w:spacing w:after="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0,71</w:t>
            </w:r>
          </w:p>
        </w:tc>
      </w:tr>
      <w:tr w:rsidR="0008567D" w:rsidRPr="0008567D" w14:paraId="3C5252BB" w14:textId="77777777" w:rsidTr="009F0997">
        <w:trPr>
          <w:trHeight w:val="207"/>
        </w:trPr>
        <w:tc>
          <w:tcPr>
            <w:tcW w:w="575" w:type="dxa"/>
          </w:tcPr>
          <w:p w14:paraId="2DF42FAD" w14:textId="77777777" w:rsidR="009F0997" w:rsidRPr="0008567D" w:rsidRDefault="009F0997" w:rsidP="009F09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6072" w:type="dxa"/>
          </w:tcPr>
          <w:p w14:paraId="0BD5DC2A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Зона инженерной и транспортной инфраструктур</w:t>
            </w:r>
          </w:p>
        </w:tc>
        <w:tc>
          <w:tcPr>
            <w:tcW w:w="1424" w:type="dxa"/>
          </w:tcPr>
          <w:p w14:paraId="266BE258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034" w:type="dxa"/>
          </w:tcPr>
          <w:p w14:paraId="13D70E75" w14:textId="77777777" w:rsidR="009F0997" w:rsidRPr="0008567D" w:rsidRDefault="009F0997" w:rsidP="009F0997">
            <w:pPr>
              <w:snapToGrid w:val="0"/>
              <w:spacing w:after="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1,5</w:t>
            </w:r>
          </w:p>
        </w:tc>
      </w:tr>
      <w:tr w:rsidR="0008567D" w:rsidRPr="0008567D" w14:paraId="715ECB70" w14:textId="77777777" w:rsidTr="009F0997">
        <w:trPr>
          <w:trHeight w:val="207"/>
        </w:trPr>
        <w:tc>
          <w:tcPr>
            <w:tcW w:w="575" w:type="dxa"/>
          </w:tcPr>
          <w:p w14:paraId="3D3C9A90" w14:textId="77777777" w:rsidR="009F0997" w:rsidRPr="0008567D" w:rsidRDefault="009F0997" w:rsidP="009F09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6072" w:type="dxa"/>
          </w:tcPr>
          <w:p w14:paraId="59025CDA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Зона рекреационного назначения</w:t>
            </w:r>
          </w:p>
        </w:tc>
        <w:tc>
          <w:tcPr>
            <w:tcW w:w="1424" w:type="dxa"/>
          </w:tcPr>
          <w:p w14:paraId="4AB10F88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034" w:type="dxa"/>
          </w:tcPr>
          <w:p w14:paraId="05ADA34F" w14:textId="77777777" w:rsidR="009F0997" w:rsidRPr="0008567D" w:rsidRDefault="009F0997" w:rsidP="009F0997">
            <w:pPr>
              <w:snapToGrid w:val="0"/>
              <w:spacing w:after="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1,77</w:t>
            </w:r>
          </w:p>
        </w:tc>
      </w:tr>
      <w:tr w:rsidR="0008567D" w:rsidRPr="0008567D" w14:paraId="638DF60C" w14:textId="77777777" w:rsidTr="009F0997">
        <w:trPr>
          <w:trHeight w:val="297"/>
        </w:trPr>
        <w:tc>
          <w:tcPr>
            <w:tcW w:w="575" w:type="dxa"/>
          </w:tcPr>
          <w:p w14:paraId="5CAF7B4D" w14:textId="77777777" w:rsidR="009F0997" w:rsidRPr="0008567D" w:rsidRDefault="009F0997" w:rsidP="009F09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6072" w:type="dxa"/>
          </w:tcPr>
          <w:p w14:paraId="531A1D4D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Зона сельскохозяйственного использования</w:t>
            </w:r>
          </w:p>
        </w:tc>
        <w:tc>
          <w:tcPr>
            <w:tcW w:w="1424" w:type="dxa"/>
          </w:tcPr>
          <w:p w14:paraId="2BE2F521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034" w:type="dxa"/>
          </w:tcPr>
          <w:p w14:paraId="3CE2CAE1" w14:textId="77777777" w:rsidR="009F0997" w:rsidRPr="0008567D" w:rsidRDefault="009F0997" w:rsidP="009F0997">
            <w:pPr>
              <w:snapToGrid w:val="0"/>
              <w:spacing w:after="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49,41</w:t>
            </w:r>
          </w:p>
        </w:tc>
      </w:tr>
      <w:tr w:rsidR="0008567D" w:rsidRPr="0008567D" w14:paraId="239CB679" w14:textId="77777777" w:rsidTr="009F0997">
        <w:tc>
          <w:tcPr>
            <w:tcW w:w="10105" w:type="dxa"/>
            <w:gridSpan w:val="4"/>
          </w:tcPr>
          <w:p w14:paraId="5825222B" w14:textId="77777777" w:rsidR="009F0997" w:rsidRPr="0008567D" w:rsidRDefault="009F0997" w:rsidP="009F09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b/>
                <w:lang w:eastAsia="en-US"/>
              </w:rPr>
              <w:t>Функциональные зоны на территории с. Комсомолец</w:t>
            </w:r>
          </w:p>
        </w:tc>
      </w:tr>
      <w:tr w:rsidR="0008567D" w:rsidRPr="0008567D" w14:paraId="7DC7FEE0" w14:textId="77777777" w:rsidTr="009F0997">
        <w:trPr>
          <w:trHeight w:val="297"/>
        </w:trPr>
        <w:tc>
          <w:tcPr>
            <w:tcW w:w="575" w:type="dxa"/>
          </w:tcPr>
          <w:p w14:paraId="4E10F42E" w14:textId="77777777" w:rsidR="009F0997" w:rsidRPr="0008567D" w:rsidRDefault="009F0997" w:rsidP="009F09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6072" w:type="dxa"/>
          </w:tcPr>
          <w:p w14:paraId="7B7479B3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Жилая зона</w:t>
            </w:r>
          </w:p>
        </w:tc>
        <w:tc>
          <w:tcPr>
            <w:tcW w:w="1424" w:type="dxa"/>
          </w:tcPr>
          <w:p w14:paraId="3E6DC4EF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034" w:type="dxa"/>
          </w:tcPr>
          <w:p w14:paraId="1428D6E0" w14:textId="77777777" w:rsidR="009F0997" w:rsidRPr="0008567D" w:rsidRDefault="009F0997" w:rsidP="009F0997">
            <w:pPr>
              <w:snapToGrid w:val="0"/>
              <w:spacing w:after="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67,96</w:t>
            </w:r>
          </w:p>
        </w:tc>
      </w:tr>
      <w:tr w:rsidR="0008567D" w:rsidRPr="0008567D" w14:paraId="703190E0" w14:textId="77777777" w:rsidTr="009F0997">
        <w:tc>
          <w:tcPr>
            <w:tcW w:w="575" w:type="dxa"/>
          </w:tcPr>
          <w:p w14:paraId="7C89DDB8" w14:textId="77777777" w:rsidR="009F0997" w:rsidRPr="0008567D" w:rsidRDefault="009F0997" w:rsidP="009F09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6072" w:type="dxa"/>
          </w:tcPr>
          <w:p w14:paraId="500BCFE8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Общественно-деловая зона</w:t>
            </w:r>
          </w:p>
        </w:tc>
        <w:tc>
          <w:tcPr>
            <w:tcW w:w="1424" w:type="dxa"/>
          </w:tcPr>
          <w:p w14:paraId="7033DF0E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034" w:type="dxa"/>
          </w:tcPr>
          <w:p w14:paraId="11010BE2" w14:textId="77777777" w:rsidR="009F0997" w:rsidRPr="0008567D" w:rsidRDefault="009F0997" w:rsidP="009F0997">
            <w:pPr>
              <w:snapToGrid w:val="0"/>
              <w:spacing w:after="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val="en-US" w:eastAsia="en-US"/>
              </w:rPr>
              <w:t>3,9</w:t>
            </w:r>
            <w:r w:rsidRPr="0008567D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</w:tr>
      <w:tr w:rsidR="0008567D" w:rsidRPr="0008567D" w14:paraId="223537EA" w14:textId="77777777" w:rsidTr="009F0997">
        <w:tc>
          <w:tcPr>
            <w:tcW w:w="575" w:type="dxa"/>
          </w:tcPr>
          <w:p w14:paraId="388FCEEC" w14:textId="77777777" w:rsidR="009F0997" w:rsidRPr="0008567D" w:rsidRDefault="009F0997" w:rsidP="009F09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6072" w:type="dxa"/>
          </w:tcPr>
          <w:p w14:paraId="0001FCCB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Зона инженерной и транспортной инфраструктур</w:t>
            </w:r>
          </w:p>
        </w:tc>
        <w:tc>
          <w:tcPr>
            <w:tcW w:w="1424" w:type="dxa"/>
          </w:tcPr>
          <w:p w14:paraId="674BAF0B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034" w:type="dxa"/>
          </w:tcPr>
          <w:p w14:paraId="5D8714C8" w14:textId="77777777" w:rsidR="009F0997" w:rsidRPr="0008567D" w:rsidRDefault="009F0997" w:rsidP="009F0997">
            <w:pPr>
              <w:snapToGrid w:val="0"/>
              <w:spacing w:after="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</w:tr>
      <w:tr w:rsidR="0008567D" w:rsidRPr="0008567D" w14:paraId="1EC806BF" w14:textId="77777777" w:rsidTr="009F0997">
        <w:tc>
          <w:tcPr>
            <w:tcW w:w="575" w:type="dxa"/>
          </w:tcPr>
          <w:p w14:paraId="6EAEDE20" w14:textId="77777777" w:rsidR="009F0997" w:rsidRPr="0008567D" w:rsidRDefault="009F0997" w:rsidP="009F09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6072" w:type="dxa"/>
          </w:tcPr>
          <w:p w14:paraId="458C74D3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Зона рекреационного назначения</w:t>
            </w:r>
          </w:p>
        </w:tc>
        <w:tc>
          <w:tcPr>
            <w:tcW w:w="1424" w:type="dxa"/>
          </w:tcPr>
          <w:p w14:paraId="386A9E97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034" w:type="dxa"/>
          </w:tcPr>
          <w:p w14:paraId="6D52DBD2" w14:textId="77777777" w:rsidR="009F0997" w:rsidRPr="0008567D" w:rsidRDefault="009F0997" w:rsidP="009F0997">
            <w:pPr>
              <w:snapToGrid w:val="0"/>
              <w:spacing w:after="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1,31</w:t>
            </w:r>
          </w:p>
        </w:tc>
      </w:tr>
      <w:tr w:rsidR="0008567D" w:rsidRPr="0008567D" w14:paraId="0A5486D5" w14:textId="77777777" w:rsidTr="009F0997">
        <w:tc>
          <w:tcPr>
            <w:tcW w:w="575" w:type="dxa"/>
          </w:tcPr>
          <w:p w14:paraId="7AB77FCF" w14:textId="77777777" w:rsidR="009F0997" w:rsidRPr="0008567D" w:rsidRDefault="009F0997" w:rsidP="009F09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6072" w:type="dxa"/>
          </w:tcPr>
          <w:p w14:paraId="6CAF31C4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Зона сельскохозяйственного использования</w:t>
            </w:r>
          </w:p>
        </w:tc>
        <w:tc>
          <w:tcPr>
            <w:tcW w:w="1424" w:type="dxa"/>
          </w:tcPr>
          <w:p w14:paraId="181518ED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034" w:type="dxa"/>
          </w:tcPr>
          <w:p w14:paraId="7C6A0526" w14:textId="77777777" w:rsidR="009F0997" w:rsidRPr="0008567D" w:rsidRDefault="009F0997" w:rsidP="009F0997">
            <w:pPr>
              <w:snapToGrid w:val="0"/>
              <w:spacing w:after="0" w:line="240" w:lineRule="exact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126,85</w:t>
            </w:r>
          </w:p>
        </w:tc>
      </w:tr>
      <w:tr w:rsidR="009F0997" w:rsidRPr="0008567D" w14:paraId="04CBB8D4" w14:textId="77777777" w:rsidTr="009F0997">
        <w:tc>
          <w:tcPr>
            <w:tcW w:w="575" w:type="dxa"/>
          </w:tcPr>
          <w:p w14:paraId="67C54EF3" w14:textId="77777777" w:rsidR="009F0997" w:rsidRPr="0008567D" w:rsidRDefault="009F0997" w:rsidP="009F09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6072" w:type="dxa"/>
          </w:tcPr>
          <w:p w14:paraId="1772BB9D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Производственная зона</w:t>
            </w:r>
          </w:p>
        </w:tc>
        <w:tc>
          <w:tcPr>
            <w:tcW w:w="1424" w:type="dxa"/>
          </w:tcPr>
          <w:p w14:paraId="279428C3" w14:textId="77777777" w:rsidR="009F0997" w:rsidRPr="0008567D" w:rsidRDefault="009F0997" w:rsidP="009F099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площадь, га</w:t>
            </w:r>
          </w:p>
        </w:tc>
        <w:tc>
          <w:tcPr>
            <w:tcW w:w="2034" w:type="dxa"/>
          </w:tcPr>
          <w:p w14:paraId="79EC998D" w14:textId="77777777" w:rsidR="009F0997" w:rsidRPr="0008567D" w:rsidRDefault="009F0997" w:rsidP="009F0997">
            <w:pPr>
              <w:snapToGrid w:val="0"/>
              <w:spacing w:after="0" w:line="240" w:lineRule="exact"/>
              <w:rPr>
                <w:rFonts w:ascii="Times New Roman" w:eastAsia="Calibri" w:hAnsi="Times New Roman" w:cs="Times New Roman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lang w:eastAsia="en-US"/>
              </w:rPr>
              <w:t>17,59</w:t>
            </w:r>
          </w:p>
        </w:tc>
      </w:tr>
    </w:tbl>
    <w:p w14:paraId="6D4839EE" w14:textId="77777777" w:rsidR="00481840" w:rsidRPr="0008567D" w:rsidRDefault="00481840">
      <w:pPr>
        <w:pStyle w:val="ConsPlusNormal0"/>
        <w:rPr>
          <w:rFonts w:ascii="Times New Roman" w:hAnsi="Times New Roman" w:cs="Times New Roman"/>
          <w:i/>
          <w:iCs/>
          <w:sz w:val="28"/>
          <w:szCs w:val="28"/>
        </w:rPr>
      </w:pPr>
    </w:p>
    <w:p w14:paraId="06E34B36" w14:textId="77777777" w:rsidR="00481840" w:rsidRPr="0008567D" w:rsidRDefault="0048184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67D">
        <w:rPr>
          <w:rFonts w:ascii="Times New Roman" w:hAnsi="Times New Roman" w:cs="Times New Roman"/>
          <w:sz w:val="28"/>
          <w:szCs w:val="28"/>
        </w:rPr>
        <w:t xml:space="preserve">Площади функциональных зон приведены на основании обмера цифровых карт (в границах, отображенных в графической части). </w:t>
      </w:r>
    </w:p>
    <w:p w14:paraId="58C911E2" w14:textId="77777777" w:rsidR="00481840" w:rsidRPr="0008567D" w:rsidRDefault="00D7785C">
      <w:pPr>
        <w:pStyle w:val="ConsPlusNormal0"/>
        <w:rPr>
          <w:rFonts w:ascii="Times New Roman" w:hAnsi="Times New Roman" w:cs="Times New Roman"/>
          <w:sz w:val="28"/>
          <w:szCs w:val="28"/>
        </w:rPr>
      </w:pPr>
      <w:r w:rsidRPr="0008567D">
        <w:rPr>
          <w:rFonts w:ascii="Times New Roman" w:hAnsi="Times New Roman" w:cs="Times New Roman"/>
          <w:sz w:val="28"/>
          <w:szCs w:val="28"/>
        </w:rPr>
        <w:br w:type="page"/>
      </w:r>
    </w:p>
    <w:p w14:paraId="34BFFEF1" w14:textId="3F3998B0" w:rsidR="00F61A44" w:rsidRPr="0008567D" w:rsidRDefault="00481840" w:rsidP="002A3B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67D">
        <w:rPr>
          <w:rFonts w:ascii="Times New Roman" w:hAnsi="Times New Roman" w:cs="Times New Roman"/>
          <w:sz w:val="28"/>
          <w:szCs w:val="28"/>
        </w:rPr>
        <w:lastRenderedPageBreak/>
        <w:t xml:space="preserve">2.3. Сведения об объектах федерального значения, объектах регионального значения, объектах местного значения муниципального района, планируемых для размещения на территории </w:t>
      </w:r>
      <w:r w:rsidR="00410A33" w:rsidRPr="0008567D">
        <w:rPr>
          <w:rFonts w:ascii="Times New Roman" w:hAnsi="Times New Roman" w:cs="Times New Roman"/>
          <w:sz w:val="28"/>
          <w:szCs w:val="28"/>
        </w:rPr>
        <w:t>Ленинского</w:t>
      </w:r>
      <w:r w:rsidR="002808CE" w:rsidRPr="0008567D">
        <w:rPr>
          <w:rFonts w:ascii="Times New Roman" w:hAnsi="Times New Roman" w:cs="Times New Roman"/>
          <w:sz w:val="28"/>
          <w:szCs w:val="28"/>
        </w:rPr>
        <w:t xml:space="preserve"> </w:t>
      </w:r>
      <w:r w:rsidR="00D134DD" w:rsidRPr="0008567D">
        <w:rPr>
          <w:rFonts w:ascii="Times New Roman" w:hAnsi="Times New Roman" w:cs="Times New Roman"/>
          <w:sz w:val="28"/>
          <w:szCs w:val="28"/>
        </w:rPr>
        <w:t>сельского</w:t>
      </w:r>
      <w:r w:rsidR="002808CE" w:rsidRPr="0008567D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14:paraId="44A43659" w14:textId="4D1AE2F1" w:rsidR="002808CE" w:rsidRPr="0008567D" w:rsidRDefault="00904F13" w:rsidP="002A3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67D">
        <w:rPr>
          <w:rFonts w:ascii="Times New Roman" w:hAnsi="Times New Roman" w:cs="Times New Roman"/>
          <w:sz w:val="28"/>
          <w:szCs w:val="28"/>
        </w:rPr>
        <w:t>Николаевского</w:t>
      </w:r>
      <w:r w:rsidR="002808CE" w:rsidRPr="0008567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6AC5C328" w14:textId="77777777" w:rsidR="00F61A44" w:rsidRPr="0008567D" w:rsidRDefault="00F61A44" w:rsidP="00F61A44">
      <w:pPr>
        <w:rPr>
          <w:rFonts w:eastAsia="Calibri"/>
          <w:lang w:eastAsia="en-US"/>
        </w:rPr>
      </w:pPr>
      <w:bookmarkStart w:id="5" w:name="_Hlk17187692"/>
      <w:bookmarkStart w:id="6" w:name="_Hlk15565734"/>
      <w:bookmarkStart w:id="7" w:name="_Hlk516326601"/>
    </w:p>
    <w:p w14:paraId="3FDCB2AB" w14:textId="73500DE3" w:rsidR="00F61A44" w:rsidRPr="0008567D" w:rsidRDefault="00F41B96" w:rsidP="00A56A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67D">
        <w:rPr>
          <w:rFonts w:ascii="Times New Roman" w:eastAsia="Calibri" w:hAnsi="Times New Roman" w:cs="Times New Roman"/>
          <w:sz w:val="28"/>
          <w:lang w:eastAsia="en-US"/>
        </w:rPr>
        <w:t xml:space="preserve">В соответствии со схемами территориального планирования Российской Федерации в различных областях на территории </w:t>
      </w:r>
      <w:r w:rsidR="00410A33" w:rsidRPr="0008567D">
        <w:rPr>
          <w:rFonts w:ascii="Times New Roman" w:hAnsi="Times New Roman" w:cs="Times New Roman"/>
          <w:sz w:val="28"/>
          <w:szCs w:val="28"/>
        </w:rPr>
        <w:t>Ленинского</w:t>
      </w:r>
      <w:r w:rsidR="00904F13" w:rsidRPr="0008567D">
        <w:rPr>
          <w:rFonts w:ascii="Times New Roman" w:hAnsi="Times New Roman" w:cs="Times New Roman"/>
          <w:sz w:val="28"/>
          <w:szCs w:val="28"/>
        </w:rPr>
        <w:t xml:space="preserve"> сельского поселения Николаевского муниципального района</w:t>
      </w:r>
      <w:r w:rsidR="00904F13" w:rsidRPr="000856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1A44" w:rsidRPr="0008567D">
        <w:rPr>
          <w:rFonts w:ascii="Times New Roman" w:eastAsia="Calibri" w:hAnsi="Times New Roman" w:cs="Times New Roman"/>
          <w:sz w:val="28"/>
          <w:lang w:eastAsia="en-US"/>
        </w:rPr>
        <w:t>Волгоградской области не запланировано размещение объектов федерального значения.</w:t>
      </w:r>
    </w:p>
    <w:bookmarkEnd w:id="5"/>
    <w:bookmarkEnd w:id="6"/>
    <w:p w14:paraId="10BF1B92" w14:textId="49A85913" w:rsidR="00F61A44" w:rsidRPr="0008567D" w:rsidRDefault="00F61A44" w:rsidP="00A56A7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08567D">
        <w:rPr>
          <w:rFonts w:ascii="Times New Roman" w:eastAsia="Calibri" w:hAnsi="Times New Roman" w:cs="Times New Roman"/>
          <w:sz w:val="28"/>
          <w:lang w:eastAsia="en-US"/>
        </w:rPr>
        <w:t xml:space="preserve">Согласно </w:t>
      </w:r>
      <w:bookmarkStart w:id="8" w:name="_Hlk10564962"/>
      <w:r w:rsidRPr="0008567D">
        <w:rPr>
          <w:rFonts w:ascii="Times New Roman" w:eastAsia="Calibri" w:hAnsi="Times New Roman" w:cs="Times New Roman"/>
          <w:sz w:val="28"/>
          <w:lang w:eastAsia="en-US"/>
        </w:rPr>
        <w:t xml:space="preserve">Схеме территориального планирования Волгоградской области до 2030 года (далее – СТП ВО), </w:t>
      </w:r>
      <w:bookmarkEnd w:id="8"/>
      <w:r w:rsidRPr="0008567D">
        <w:rPr>
          <w:rFonts w:ascii="Times New Roman" w:eastAsia="Calibri" w:hAnsi="Times New Roman" w:cs="Times New Roman"/>
          <w:sz w:val="28"/>
          <w:lang w:eastAsia="en-US"/>
        </w:rPr>
        <w:t xml:space="preserve">на территории </w:t>
      </w:r>
      <w:r w:rsidR="00410A33" w:rsidRPr="0008567D">
        <w:rPr>
          <w:rFonts w:ascii="Times New Roman" w:hAnsi="Times New Roman" w:cs="Times New Roman"/>
          <w:sz w:val="28"/>
          <w:szCs w:val="28"/>
        </w:rPr>
        <w:t>Ленинского</w:t>
      </w:r>
      <w:r w:rsidRPr="0008567D">
        <w:rPr>
          <w:rFonts w:ascii="Times New Roman" w:eastAsia="Calibri" w:hAnsi="Times New Roman" w:cs="Times New Roman"/>
          <w:sz w:val="28"/>
          <w:lang w:eastAsia="en-US"/>
        </w:rPr>
        <w:t xml:space="preserve"> сельского поселения планируются следующие объекты регионального значения.</w:t>
      </w:r>
    </w:p>
    <w:p w14:paraId="34FBBE2E" w14:textId="1FC6E39B" w:rsidR="00F61A44" w:rsidRDefault="00F61A44" w:rsidP="00366E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3399"/>
        <w:gridCol w:w="2809"/>
        <w:gridCol w:w="2794"/>
      </w:tblGrid>
      <w:tr w:rsidR="004519A6" w:rsidRPr="0076374A" w14:paraId="1121C685" w14:textId="77777777" w:rsidTr="00561CAB">
        <w:trPr>
          <w:tblHeader/>
        </w:trPr>
        <w:tc>
          <w:tcPr>
            <w:tcW w:w="1204" w:type="dxa"/>
            <w:shd w:val="clear" w:color="auto" w:fill="auto"/>
            <w:vAlign w:val="center"/>
          </w:tcPr>
          <w:p w14:paraId="067AD003" w14:textId="77777777" w:rsidR="004519A6" w:rsidRPr="004519A6" w:rsidRDefault="004519A6" w:rsidP="006771D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19A6">
              <w:rPr>
                <w:rFonts w:ascii="Times New Roman" w:hAnsi="Times New Roman" w:cs="Times New Roman"/>
                <w:b/>
                <w:bCs/>
              </w:rPr>
              <w:t>Номер объекта</w:t>
            </w:r>
          </w:p>
          <w:p w14:paraId="308AB8E4" w14:textId="77777777" w:rsidR="004519A6" w:rsidRPr="004519A6" w:rsidRDefault="004519A6" w:rsidP="006771D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19A6">
              <w:rPr>
                <w:rFonts w:ascii="Times New Roman" w:hAnsi="Times New Roman" w:cs="Times New Roman"/>
                <w:b/>
                <w:bCs/>
              </w:rPr>
              <w:t>на карте генплана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54E3C656" w14:textId="77777777" w:rsidR="004519A6" w:rsidRPr="004519A6" w:rsidRDefault="004519A6" w:rsidP="006771D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19A6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413CC455" w14:textId="77777777" w:rsidR="004519A6" w:rsidRPr="004519A6" w:rsidRDefault="004519A6" w:rsidP="006771D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19A6">
              <w:rPr>
                <w:rFonts w:ascii="Times New Roman" w:hAnsi="Times New Roman" w:cs="Times New Roman"/>
                <w:b/>
                <w:bCs/>
              </w:rPr>
              <w:t>Местоположение</w:t>
            </w:r>
          </w:p>
        </w:tc>
        <w:tc>
          <w:tcPr>
            <w:tcW w:w="2794" w:type="dxa"/>
            <w:shd w:val="clear" w:color="auto" w:fill="auto"/>
          </w:tcPr>
          <w:p w14:paraId="5344CAB8" w14:textId="77777777" w:rsidR="004519A6" w:rsidRPr="004519A6" w:rsidRDefault="004519A6" w:rsidP="006771DF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519A6">
              <w:rPr>
                <w:rFonts w:ascii="Times New Roman" w:hAnsi="Times New Roman" w:cs="Times New Roman"/>
                <w:b/>
                <w:bCs/>
              </w:rPr>
              <w:t>Функциональная зона, в которой планируется размещение объекта согласно генеральному плану (за исключением линейных объектов)</w:t>
            </w:r>
          </w:p>
        </w:tc>
      </w:tr>
      <w:tr w:rsidR="004519A6" w:rsidRPr="00215511" w14:paraId="23D85437" w14:textId="77777777" w:rsidTr="00561CAB">
        <w:trPr>
          <w:tblHeader/>
        </w:trPr>
        <w:tc>
          <w:tcPr>
            <w:tcW w:w="1204" w:type="dxa"/>
            <w:shd w:val="clear" w:color="auto" w:fill="auto"/>
            <w:vAlign w:val="center"/>
          </w:tcPr>
          <w:p w14:paraId="57C98F57" w14:textId="77777777" w:rsidR="004519A6" w:rsidRPr="004519A6" w:rsidRDefault="004519A6" w:rsidP="006771D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519A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9" w:type="dxa"/>
            <w:shd w:val="clear" w:color="auto" w:fill="auto"/>
            <w:vAlign w:val="center"/>
          </w:tcPr>
          <w:p w14:paraId="6A8CF131" w14:textId="77777777" w:rsidR="004519A6" w:rsidRPr="004519A6" w:rsidRDefault="004519A6" w:rsidP="006771D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519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9" w:type="dxa"/>
            <w:shd w:val="clear" w:color="auto" w:fill="auto"/>
            <w:vAlign w:val="center"/>
          </w:tcPr>
          <w:p w14:paraId="3C0DD6EB" w14:textId="77777777" w:rsidR="004519A6" w:rsidRPr="004519A6" w:rsidRDefault="004519A6" w:rsidP="006771D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519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4" w:type="dxa"/>
            <w:shd w:val="clear" w:color="auto" w:fill="auto"/>
          </w:tcPr>
          <w:p w14:paraId="79FAC158" w14:textId="77777777" w:rsidR="004519A6" w:rsidRPr="004519A6" w:rsidRDefault="004519A6" w:rsidP="006771DF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4519A6">
              <w:rPr>
                <w:rFonts w:ascii="Times New Roman" w:hAnsi="Times New Roman" w:cs="Times New Roman"/>
              </w:rPr>
              <w:t>4</w:t>
            </w:r>
          </w:p>
        </w:tc>
      </w:tr>
      <w:tr w:rsidR="004519A6" w:rsidRPr="00215511" w14:paraId="215D1F51" w14:textId="77777777" w:rsidTr="00561CAB">
        <w:tc>
          <w:tcPr>
            <w:tcW w:w="1204" w:type="dxa"/>
            <w:shd w:val="clear" w:color="auto" w:fill="auto"/>
          </w:tcPr>
          <w:p w14:paraId="3D239693" w14:textId="542B03FD" w:rsidR="004519A6" w:rsidRPr="004519A6" w:rsidRDefault="004519A6" w:rsidP="006771DF">
            <w:pPr>
              <w:spacing w:after="0" w:line="240" w:lineRule="exact"/>
              <w:rPr>
                <w:rFonts w:ascii="Times New Roman" w:hAnsi="Times New Roman"/>
                <w:spacing w:val="-6"/>
              </w:rPr>
            </w:pPr>
            <w:r w:rsidRPr="004519A6">
              <w:rPr>
                <w:rFonts w:ascii="Times New Roman" w:hAnsi="Times New Roman"/>
                <w:spacing w:val="-6"/>
              </w:rPr>
              <w:t>1-158</w:t>
            </w:r>
          </w:p>
        </w:tc>
        <w:tc>
          <w:tcPr>
            <w:tcW w:w="3399" w:type="dxa"/>
            <w:shd w:val="clear" w:color="auto" w:fill="auto"/>
          </w:tcPr>
          <w:p w14:paraId="19546204" w14:textId="37084DF6" w:rsidR="004519A6" w:rsidRPr="004519A6" w:rsidRDefault="004519A6" w:rsidP="006771DF">
            <w:pPr>
              <w:pStyle w:val="ConsPlusNormal0"/>
              <w:spacing w:line="240" w:lineRule="exact"/>
              <w:rPr>
                <w:rFonts w:ascii="Times New Roman" w:hAnsi="Times New Roman"/>
                <w:spacing w:val="-6"/>
                <w:szCs w:val="22"/>
              </w:rPr>
            </w:pPr>
            <w:r w:rsidRPr="004519A6">
              <w:rPr>
                <w:rFonts w:ascii="Times New Roman" w:hAnsi="Times New Roman"/>
                <w:spacing w:val="-6"/>
                <w:szCs w:val="22"/>
              </w:rPr>
              <w:t>Автомобильная дорога «Самара – Пугачев – Энгельс – Волгоград» (в границах территории Волгоградской области)</w:t>
            </w:r>
          </w:p>
        </w:tc>
        <w:tc>
          <w:tcPr>
            <w:tcW w:w="2809" w:type="dxa"/>
            <w:shd w:val="clear" w:color="auto" w:fill="auto"/>
          </w:tcPr>
          <w:p w14:paraId="5540FA69" w14:textId="68841FDC" w:rsidR="004519A6" w:rsidRPr="004519A6" w:rsidRDefault="004519A6" w:rsidP="006771DF">
            <w:pPr>
              <w:spacing w:after="0" w:line="240" w:lineRule="exact"/>
              <w:rPr>
                <w:rFonts w:ascii="Times New Roman" w:hAnsi="Times New Roman"/>
                <w:spacing w:val="-6"/>
              </w:rPr>
            </w:pPr>
            <w:r w:rsidRPr="004519A6">
              <w:rPr>
                <w:rFonts w:ascii="Times New Roman" w:hAnsi="Times New Roman"/>
                <w:spacing w:val="-6"/>
              </w:rPr>
              <w:t>Среднеахтубинский муниципальный район, Быковский муниципальный район, Николаевский муниципальный район, Старополтавский муниципальный район</w:t>
            </w:r>
          </w:p>
        </w:tc>
        <w:tc>
          <w:tcPr>
            <w:tcW w:w="2794" w:type="dxa"/>
            <w:shd w:val="clear" w:color="auto" w:fill="auto"/>
          </w:tcPr>
          <w:p w14:paraId="38D36882" w14:textId="77777777" w:rsidR="004519A6" w:rsidRPr="004519A6" w:rsidRDefault="004519A6" w:rsidP="006771DF">
            <w:pPr>
              <w:spacing w:after="0" w:line="240" w:lineRule="exact"/>
              <w:rPr>
                <w:rFonts w:ascii="Times New Roman" w:hAnsi="Times New Roman"/>
                <w:spacing w:val="-6"/>
              </w:rPr>
            </w:pPr>
            <w:r w:rsidRPr="004519A6">
              <w:rPr>
                <w:rFonts w:ascii="Times New Roman" w:hAnsi="Times New Roman"/>
                <w:spacing w:val="-6"/>
              </w:rPr>
              <w:t>линейный объект</w:t>
            </w:r>
          </w:p>
        </w:tc>
      </w:tr>
      <w:tr w:rsidR="004519A6" w:rsidRPr="00215511" w14:paraId="307230F0" w14:textId="77777777" w:rsidTr="00561CAB">
        <w:tc>
          <w:tcPr>
            <w:tcW w:w="1204" w:type="dxa"/>
            <w:shd w:val="clear" w:color="auto" w:fill="auto"/>
          </w:tcPr>
          <w:p w14:paraId="0C8722F9" w14:textId="226CA080" w:rsidR="004519A6" w:rsidRPr="004519A6" w:rsidRDefault="004519A6" w:rsidP="006771DF">
            <w:pPr>
              <w:spacing w:after="0" w:line="240" w:lineRule="exact"/>
              <w:rPr>
                <w:rFonts w:ascii="Times New Roman" w:hAnsi="Times New Roman"/>
                <w:spacing w:val="-6"/>
              </w:rPr>
            </w:pPr>
            <w:r w:rsidRPr="004519A6">
              <w:rPr>
                <w:rFonts w:ascii="Times New Roman" w:hAnsi="Times New Roman"/>
                <w:spacing w:val="-6"/>
              </w:rPr>
              <w:t>1-161</w:t>
            </w:r>
          </w:p>
        </w:tc>
        <w:tc>
          <w:tcPr>
            <w:tcW w:w="3399" w:type="dxa"/>
            <w:shd w:val="clear" w:color="auto" w:fill="auto"/>
          </w:tcPr>
          <w:p w14:paraId="375554F1" w14:textId="63A6CB47" w:rsidR="004519A6" w:rsidRPr="004519A6" w:rsidRDefault="004519A6" w:rsidP="006771DF">
            <w:pPr>
              <w:spacing w:after="0" w:line="240" w:lineRule="exact"/>
              <w:rPr>
                <w:rFonts w:ascii="Times New Roman" w:hAnsi="Times New Roman"/>
                <w:spacing w:val="-6"/>
              </w:rPr>
            </w:pPr>
            <w:r w:rsidRPr="004519A6">
              <w:rPr>
                <w:rFonts w:ascii="Times New Roman" w:hAnsi="Times New Roman"/>
                <w:spacing w:val="-6"/>
              </w:rPr>
              <w:t>Автомобильная дорога «Николаевск – Палласовка – граница с Казахстаном»</w:t>
            </w:r>
          </w:p>
        </w:tc>
        <w:tc>
          <w:tcPr>
            <w:tcW w:w="2809" w:type="dxa"/>
            <w:shd w:val="clear" w:color="auto" w:fill="auto"/>
          </w:tcPr>
          <w:p w14:paraId="5FA87B03" w14:textId="550E059C" w:rsidR="004519A6" w:rsidRPr="004519A6" w:rsidRDefault="004519A6" w:rsidP="006771DF">
            <w:pPr>
              <w:spacing w:after="0" w:line="240" w:lineRule="exact"/>
              <w:jc w:val="both"/>
              <w:rPr>
                <w:rFonts w:ascii="Times New Roman" w:hAnsi="Times New Roman"/>
                <w:spacing w:val="-6"/>
              </w:rPr>
            </w:pPr>
            <w:r w:rsidRPr="004519A6">
              <w:rPr>
                <w:rFonts w:ascii="Times New Roman" w:hAnsi="Times New Roman"/>
                <w:spacing w:val="-6"/>
              </w:rPr>
              <w:t>Николаевский муниципальный район, Палласовский муниципальный район</w:t>
            </w:r>
          </w:p>
        </w:tc>
        <w:tc>
          <w:tcPr>
            <w:tcW w:w="2794" w:type="dxa"/>
            <w:shd w:val="clear" w:color="auto" w:fill="auto"/>
          </w:tcPr>
          <w:p w14:paraId="5D841DA5" w14:textId="1C1501E6" w:rsidR="004519A6" w:rsidRPr="004519A6" w:rsidRDefault="004519A6" w:rsidP="006771DF">
            <w:pPr>
              <w:spacing w:after="0" w:line="240" w:lineRule="exact"/>
              <w:rPr>
                <w:rFonts w:ascii="Times New Roman" w:hAnsi="Times New Roman"/>
                <w:spacing w:val="-6"/>
              </w:rPr>
            </w:pPr>
            <w:r w:rsidRPr="004519A6">
              <w:rPr>
                <w:rFonts w:ascii="Times New Roman" w:hAnsi="Times New Roman"/>
                <w:spacing w:val="-6"/>
              </w:rPr>
              <w:t>линейный объект</w:t>
            </w:r>
          </w:p>
        </w:tc>
      </w:tr>
      <w:tr w:rsidR="004519A6" w:rsidRPr="00215511" w14:paraId="6F87C7FE" w14:textId="77777777" w:rsidTr="00561CAB">
        <w:tc>
          <w:tcPr>
            <w:tcW w:w="1204" w:type="dxa"/>
            <w:shd w:val="clear" w:color="auto" w:fill="auto"/>
          </w:tcPr>
          <w:p w14:paraId="27CC338B" w14:textId="48D8412A" w:rsidR="004519A6" w:rsidRPr="004519A6" w:rsidRDefault="004519A6" w:rsidP="006771DF">
            <w:pPr>
              <w:spacing w:after="0" w:line="240" w:lineRule="exact"/>
              <w:rPr>
                <w:rFonts w:ascii="Times New Roman" w:hAnsi="Times New Roman"/>
                <w:spacing w:val="-6"/>
              </w:rPr>
            </w:pPr>
            <w:r w:rsidRPr="004519A6">
              <w:rPr>
                <w:rFonts w:ascii="Times New Roman" w:hAnsi="Times New Roman"/>
                <w:spacing w:val="-6"/>
              </w:rPr>
              <w:t>8-88</w:t>
            </w:r>
          </w:p>
        </w:tc>
        <w:tc>
          <w:tcPr>
            <w:tcW w:w="3399" w:type="dxa"/>
            <w:shd w:val="clear" w:color="auto" w:fill="auto"/>
          </w:tcPr>
          <w:p w14:paraId="5FE2127E" w14:textId="08D9EF4B" w:rsidR="004519A6" w:rsidRPr="004519A6" w:rsidRDefault="004519A6" w:rsidP="004519A6">
            <w:pPr>
              <w:pStyle w:val="ConsPlusNormal0"/>
              <w:spacing w:line="240" w:lineRule="exact"/>
              <w:rPr>
                <w:rFonts w:ascii="Times New Roman" w:hAnsi="Times New Roman"/>
                <w:spacing w:val="-6"/>
                <w:szCs w:val="22"/>
              </w:rPr>
            </w:pPr>
            <w:r w:rsidRPr="004519A6">
              <w:rPr>
                <w:rFonts w:ascii="Times New Roman" w:hAnsi="Times New Roman"/>
                <w:spacing w:val="-6"/>
                <w:szCs w:val="22"/>
              </w:rPr>
              <w:t>Реконструкция оросительной сети на орошаемом участке площадью 997 гектаров, общество с ограниченной ответственностью «Лидер»</w:t>
            </w:r>
          </w:p>
        </w:tc>
        <w:tc>
          <w:tcPr>
            <w:tcW w:w="2809" w:type="dxa"/>
            <w:shd w:val="clear" w:color="auto" w:fill="auto"/>
          </w:tcPr>
          <w:p w14:paraId="7EEC520C" w14:textId="1404806A" w:rsidR="004519A6" w:rsidRPr="004519A6" w:rsidRDefault="004519A6" w:rsidP="006771DF">
            <w:pPr>
              <w:spacing w:after="0" w:line="240" w:lineRule="exact"/>
              <w:rPr>
                <w:rFonts w:ascii="Times New Roman" w:hAnsi="Times New Roman"/>
                <w:spacing w:val="-6"/>
              </w:rPr>
            </w:pPr>
            <w:r w:rsidRPr="004519A6">
              <w:rPr>
                <w:rFonts w:ascii="Times New Roman" w:hAnsi="Times New Roman"/>
                <w:spacing w:val="-6"/>
              </w:rPr>
              <w:t>Николаевский муниципальный район, Ленинское сельское поселение</w:t>
            </w:r>
          </w:p>
        </w:tc>
        <w:tc>
          <w:tcPr>
            <w:tcW w:w="2794" w:type="dxa"/>
            <w:shd w:val="clear" w:color="auto" w:fill="auto"/>
          </w:tcPr>
          <w:p w14:paraId="4B14943D" w14:textId="2B401AE9" w:rsidR="004519A6" w:rsidRPr="004519A6" w:rsidRDefault="004519A6" w:rsidP="006771DF">
            <w:pPr>
              <w:spacing w:after="0" w:line="240" w:lineRule="exact"/>
              <w:rPr>
                <w:rFonts w:ascii="Times New Roman" w:hAnsi="Times New Roman"/>
                <w:spacing w:val="-6"/>
              </w:rPr>
            </w:pPr>
            <w:r w:rsidRPr="004519A6">
              <w:rPr>
                <w:rFonts w:ascii="Times New Roman" w:hAnsi="Times New Roman"/>
                <w:spacing w:val="-6"/>
              </w:rPr>
              <w:t>зона сельскохозяйственного использования</w:t>
            </w:r>
          </w:p>
        </w:tc>
      </w:tr>
      <w:tr w:rsidR="004519A6" w:rsidRPr="00215511" w14:paraId="531017ED" w14:textId="77777777" w:rsidTr="00561CAB">
        <w:tc>
          <w:tcPr>
            <w:tcW w:w="1204" w:type="dxa"/>
            <w:shd w:val="clear" w:color="auto" w:fill="auto"/>
          </w:tcPr>
          <w:p w14:paraId="47104153" w14:textId="5ED0C19E" w:rsidR="004519A6" w:rsidRPr="004519A6" w:rsidRDefault="004519A6" w:rsidP="006771DF">
            <w:pPr>
              <w:spacing w:after="0" w:line="240" w:lineRule="exact"/>
              <w:rPr>
                <w:rFonts w:ascii="Times New Roman" w:hAnsi="Times New Roman"/>
                <w:spacing w:val="-6"/>
              </w:rPr>
            </w:pPr>
            <w:r w:rsidRPr="004519A6">
              <w:rPr>
                <w:rFonts w:ascii="Times New Roman" w:hAnsi="Times New Roman"/>
                <w:spacing w:val="-6"/>
              </w:rPr>
              <w:t>8-157</w:t>
            </w:r>
          </w:p>
        </w:tc>
        <w:tc>
          <w:tcPr>
            <w:tcW w:w="3399" w:type="dxa"/>
            <w:shd w:val="clear" w:color="auto" w:fill="auto"/>
          </w:tcPr>
          <w:p w14:paraId="55A6F647" w14:textId="1A32F8DE" w:rsidR="004519A6" w:rsidRPr="004519A6" w:rsidRDefault="004519A6" w:rsidP="004519A6">
            <w:pPr>
              <w:pStyle w:val="ConsPlusNormal0"/>
              <w:spacing w:line="200" w:lineRule="exact"/>
              <w:jc w:val="both"/>
              <w:rPr>
                <w:rFonts w:ascii="Times New Roman" w:hAnsi="Times New Roman"/>
                <w:szCs w:val="22"/>
              </w:rPr>
            </w:pPr>
            <w:r w:rsidRPr="004519A6">
              <w:rPr>
                <w:rFonts w:ascii="Times New Roman" w:hAnsi="Times New Roman"/>
                <w:szCs w:val="22"/>
              </w:rPr>
              <w:t>Потенциально орошаемые земельные участки сельскохозяйственного назначения</w:t>
            </w:r>
          </w:p>
        </w:tc>
        <w:tc>
          <w:tcPr>
            <w:tcW w:w="2809" w:type="dxa"/>
            <w:shd w:val="clear" w:color="auto" w:fill="auto"/>
          </w:tcPr>
          <w:p w14:paraId="0142D591" w14:textId="5DFAE830" w:rsidR="004519A6" w:rsidRPr="004519A6" w:rsidRDefault="004519A6" w:rsidP="006771DF">
            <w:pPr>
              <w:pStyle w:val="ConsPlusNormal0"/>
              <w:spacing w:line="240" w:lineRule="exact"/>
              <w:rPr>
                <w:rFonts w:ascii="Times New Roman" w:hAnsi="Times New Roman"/>
                <w:spacing w:val="-6"/>
                <w:szCs w:val="22"/>
              </w:rPr>
            </w:pPr>
            <w:r w:rsidRPr="004519A6">
              <w:rPr>
                <w:rFonts w:ascii="Times New Roman" w:hAnsi="Times New Roman"/>
                <w:spacing w:val="-6"/>
                <w:szCs w:val="22"/>
              </w:rPr>
              <w:t>Николаевский муниципальный район</w:t>
            </w:r>
          </w:p>
        </w:tc>
        <w:tc>
          <w:tcPr>
            <w:tcW w:w="2794" w:type="dxa"/>
            <w:shd w:val="clear" w:color="auto" w:fill="auto"/>
          </w:tcPr>
          <w:p w14:paraId="7C07D1FF" w14:textId="5FF5E336" w:rsidR="004519A6" w:rsidRPr="004519A6" w:rsidRDefault="004519A6" w:rsidP="006771DF">
            <w:pPr>
              <w:spacing w:after="0" w:line="240" w:lineRule="exact"/>
              <w:rPr>
                <w:rFonts w:ascii="Times New Roman" w:hAnsi="Times New Roman"/>
                <w:spacing w:val="-6"/>
              </w:rPr>
            </w:pPr>
            <w:r w:rsidRPr="004519A6">
              <w:rPr>
                <w:rFonts w:ascii="Times New Roman" w:hAnsi="Times New Roman"/>
                <w:spacing w:val="-6"/>
              </w:rPr>
              <w:t>зона сельскохозяйственного использования</w:t>
            </w:r>
          </w:p>
        </w:tc>
      </w:tr>
    </w:tbl>
    <w:p w14:paraId="290EDF82" w14:textId="5BC3F521" w:rsidR="004519A6" w:rsidRPr="0008567D" w:rsidRDefault="004519A6" w:rsidP="004519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343AA33D" w14:textId="330906A7" w:rsidR="00904F13" w:rsidRPr="00283367" w:rsidRDefault="00904F13" w:rsidP="0028336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lang w:eastAsia="en-US"/>
        </w:rPr>
      </w:pPr>
      <w:bookmarkStart w:id="9" w:name="_Hlk519855075"/>
      <w:bookmarkEnd w:id="7"/>
      <w:r w:rsidRPr="0008567D">
        <w:rPr>
          <w:rFonts w:ascii="Times New Roman" w:eastAsia="Calibri" w:hAnsi="Times New Roman" w:cs="Times New Roman"/>
          <w:sz w:val="28"/>
          <w:lang w:eastAsia="en-US"/>
        </w:rPr>
        <w:t xml:space="preserve">Согласно схеме территориального планирования </w:t>
      </w:r>
      <w:bookmarkEnd w:id="9"/>
      <w:r w:rsidRPr="0008567D">
        <w:rPr>
          <w:rFonts w:ascii="Times New Roman" w:eastAsia="Calibri" w:hAnsi="Times New Roman" w:cs="Times New Roman"/>
          <w:sz w:val="28"/>
          <w:lang w:eastAsia="en-US"/>
        </w:rPr>
        <w:t xml:space="preserve">Николаевского муниципального района (далее – СТП МР), утвержденной решением Николаевской районной Думы от </w:t>
      </w:r>
      <w:r w:rsidRPr="0008567D">
        <w:rPr>
          <w:rFonts w:ascii="Times New Roman" w:eastAsia="Calibri" w:hAnsi="Times New Roman" w:cs="Times New Roman"/>
          <w:sz w:val="28"/>
          <w:szCs w:val="28"/>
          <w:lang w:eastAsia="en-US"/>
        </w:rPr>
        <w:t>28.06.2011 № 27/163</w:t>
      </w:r>
      <w:r w:rsidR="00083A5C" w:rsidRPr="000856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муниципальным программам</w:t>
      </w:r>
      <w:r w:rsidRPr="000856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08567D">
        <w:rPr>
          <w:rFonts w:ascii="Times New Roman" w:eastAsia="Calibri" w:hAnsi="Times New Roman" w:cs="Times New Roman"/>
          <w:sz w:val="28"/>
          <w:lang w:eastAsia="en-US"/>
        </w:rPr>
        <w:t>на территории</w:t>
      </w:r>
      <w:r w:rsidRPr="000856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10A33" w:rsidRPr="0008567D">
        <w:rPr>
          <w:rFonts w:ascii="Times New Roman" w:hAnsi="Times New Roman" w:cs="Times New Roman"/>
          <w:sz w:val="28"/>
          <w:szCs w:val="28"/>
        </w:rPr>
        <w:t>Ленинского</w:t>
      </w:r>
      <w:r w:rsidRPr="0008567D">
        <w:rPr>
          <w:rFonts w:ascii="Times New Roman" w:eastAsia="Calibri" w:hAnsi="Times New Roman" w:cs="Times New Roman"/>
          <w:sz w:val="28"/>
          <w:lang w:eastAsia="en-US"/>
        </w:rPr>
        <w:t xml:space="preserve"> сельского поселения планируются следующие объекты местного значения муниципального района.</w:t>
      </w:r>
    </w:p>
    <w:tbl>
      <w:tblPr>
        <w:tblW w:w="5003" w:type="pct"/>
        <w:tblInd w:w="-5" w:type="dxa"/>
        <w:tblLook w:val="0000" w:firstRow="0" w:lastRow="0" w:firstColumn="0" w:lastColumn="0" w:noHBand="0" w:noVBand="0"/>
      </w:tblPr>
      <w:tblGrid>
        <w:gridCol w:w="1152"/>
        <w:gridCol w:w="2621"/>
        <w:gridCol w:w="2095"/>
        <w:gridCol w:w="2346"/>
        <w:gridCol w:w="1897"/>
      </w:tblGrid>
      <w:tr w:rsidR="0008567D" w:rsidRPr="0008567D" w14:paraId="30E1016B" w14:textId="77777777" w:rsidTr="00993304">
        <w:trPr>
          <w:cantSplit/>
          <w:tblHeader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630F0" w14:textId="77777777" w:rsidR="00983DBB" w:rsidRPr="0008567D" w:rsidRDefault="00983DBB" w:rsidP="00983DB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bookmarkStart w:id="10" w:name="_Hlk524425787"/>
            <w:r w:rsidRPr="000856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 xml:space="preserve">№ </w:t>
            </w:r>
          </w:p>
          <w:p w14:paraId="2CB02F6B" w14:textId="77777777" w:rsidR="00983DBB" w:rsidRPr="0008567D" w:rsidRDefault="00983DBB" w:rsidP="00983DB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 карте генплана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7F99A" w14:textId="77777777" w:rsidR="00983DBB" w:rsidRPr="0008567D" w:rsidRDefault="00983DBB" w:rsidP="00983DB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14:paraId="78CF9210" w14:textId="77777777" w:rsidR="00983DBB" w:rsidRPr="0008567D" w:rsidRDefault="00983DBB" w:rsidP="00983DB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3593C" w14:textId="77777777" w:rsidR="00983DBB" w:rsidRPr="0008567D" w:rsidRDefault="00983DBB" w:rsidP="00983DB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Местоположение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4284" w14:textId="77777777" w:rsidR="00983DBB" w:rsidRPr="0008567D" w:rsidRDefault="00983DBB" w:rsidP="00983DB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Функциональная зона, в которой планируется размещение объекта согласно генеральному плану (за исключением линейных объектов)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9521" w14:textId="77777777" w:rsidR="00983DBB" w:rsidRPr="0008567D" w:rsidRDefault="00983DBB" w:rsidP="00983DB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Установление </w:t>
            </w:r>
          </w:p>
          <w:p w14:paraId="1354B7EE" w14:textId="77777777" w:rsidR="00983DBB" w:rsidRPr="0008567D" w:rsidRDefault="00983DBB" w:rsidP="00983DB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зон с особыми</w:t>
            </w:r>
          </w:p>
          <w:p w14:paraId="3420EDFE" w14:textId="77777777" w:rsidR="00983DBB" w:rsidRPr="0008567D" w:rsidRDefault="00983DBB" w:rsidP="00983DB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условиями</w:t>
            </w:r>
          </w:p>
          <w:p w14:paraId="6E56FC84" w14:textId="77777777" w:rsidR="00983DBB" w:rsidRPr="0008567D" w:rsidRDefault="00983DBB" w:rsidP="00983DB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использования</w:t>
            </w:r>
          </w:p>
          <w:p w14:paraId="1A224C97" w14:textId="77777777" w:rsidR="00983DBB" w:rsidRPr="0008567D" w:rsidRDefault="00983DBB" w:rsidP="00983DBB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территории</w:t>
            </w:r>
          </w:p>
        </w:tc>
      </w:tr>
      <w:tr w:rsidR="0008567D" w:rsidRPr="0008567D" w14:paraId="6BB3B3C3" w14:textId="77777777" w:rsidTr="00993304">
        <w:trPr>
          <w:cantSplit/>
          <w:tblHeader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02111" w14:textId="77777777" w:rsidR="00983DBB" w:rsidRPr="0008567D" w:rsidRDefault="00983DBB" w:rsidP="00983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14FAE" w14:textId="77777777" w:rsidR="00983DBB" w:rsidRPr="0008567D" w:rsidRDefault="00983DBB" w:rsidP="00983DB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AC37F" w14:textId="77777777" w:rsidR="00983DBB" w:rsidRPr="0008567D" w:rsidRDefault="00983DBB" w:rsidP="00983DBB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873A" w14:textId="77777777" w:rsidR="00983DBB" w:rsidRPr="0008567D" w:rsidRDefault="00983DBB" w:rsidP="00983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765E" w14:textId="77777777" w:rsidR="00983DBB" w:rsidRPr="0008567D" w:rsidRDefault="00983DBB" w:rsidP="00983D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08567D" w:rsidRPr="0008567D" w14:paraId="238B3C01" w14:textId="77777777" w:rsidTr="009550C4">
        <w:trPr>
          <w:cantSplit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421D8" w14:textId="77C65679" w:rsidR="008876A7" w:rsidRPr="0008567D" w:rsidRDefault="008876A7" w:rsidP="00887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4BCA" w14:textId="33F6D57A" w:rsidR="008876A7" w:rsidRPr="0008567D" w:rsidRDefault="008876A7" w:rsidP="008876A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hAnsi="Times New Roman" w:cs="Times New Roman"/>
                <w:iCs/>
                <w:sz w:val="24"/>
                <w:szCs w:val="24"/>
              </w:rPr>
              <w:t>Строительство свиноводческого комплекса на 15-20 тыс. голов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F4294" w14:textId="058B43F2" w:rsidR="008876A7" w:rsidRPr="0008567D" w:rsidRDefault="008876A7" w:rsidP="008876A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hAnsi="Times New Roman" w:cs="Times New Roman"/>
                <w:sz w:val="24"/>
                <w:szCs w:val="24"/>
              </w:rPr>
              <w:t>Ленинское сельское поселение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9D21A" w14:textId="65E8A052" w:rsidR="008876A7" w:rsidRPr="0008567D" w:rsidRDefault="008876A7" w:rsidP="008876A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hAnsi="Times New Roman" w:cs="Times New Roman"/>
                <w:sz w:val="24"/>
                <w:szCs w:val="24"/>
              </w:rPr>
              <w:t>зона сельскохозяйственного использования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0679" w14:textId="53324726" w:rsidR="008876A7" w:rsidRPr="0008567D" w:rsidRDefault="008876A7" w:rsidP="008876A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</w:p>
        </w:tc>
      </w:tr>
      <w:tr w:rsidR="0008567D" w:rsidRPr="0008567D" w14:paraId="520E42B3" w14:textId="77777777" w:rsidTr="009550C4">
        <w:trPr>
          <w:cantSplit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9C95B" w14:textId="19E4BB13" w:rsidR="008876A7" w:rsidRPr="0008567D" w:rsidRDefault="008876A7" w:rsidP="00887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E7D7A" w14:textId="79008972" w:rsidR="008876A7" w:rsidRPr="0008567D" w:rsidRDefault="008876A7" w:rsidP="008876A7">
            <w:pPr>
              <w:spacing w:after="0" w:line="24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8567D">
              <w:rPr>
                <w:rFonts w:ascii="Times New Roman" w:hAnsi="Times New Roman" w:cs="Times New Roman"/>
                <w:iCs/>
                <w:sz w:val="24"/>
                <w:szCs w:val="24"/>
              </w:rPr>
              <w:t>Строительство зернохранилища на 30 тыс. тонн зерна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08DDB" w14:textId="09E8EF57" w:rsidR="008876A7" w:rsidRPr="0008567D" w:rsidRDefault="008876A7" w:rsidP="008876A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hAnsi="Times New Roman" w:cs="Times New Roman"/>
                <w:iCs/>
                <w:sz w:val="24"/>
                <w:szCs w:val="24"/>
              </w:rPr>
              <w:t>с. Ленинское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F0EA" w14:textId="54E2BD6A" w:rsidR="008876A7" w:rsidRPr="0008567D" w:rsidRDefault="008876A7" w:rsidP="008876A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F921" w14:textId="490FE156" w:rsidR="008876A7" w:rsidRPr="0008567D" w:rsidRDefault="008876A7" w:rsidP="008876A7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</w:p>
        </w:tc>
      </w:tr>
      <w:tr w:rsidR="0008567D" w:rsidRPr="0008567D" w14:paraId="670E60CF" w14:textId="77777777" w:rsidTr="009550C4">
        <w:trPr>
          <w:cantSplit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21B375" w14:textId="77777777" w:rsidR="00983DBB" w:rsidRPr="0008567D" w:rsidRDefault="00983DBB" w:rsidP="00983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E4E99" w14:textId="3367A721" w:rsidR="00983DBB" w:rsidRPr="0008567D" w:rsidRDefault="00866E08" w:rsidP="00983DBB">
            <w:pPr>
              <w:spacing w:after="0" w:line="24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Реконструкция существующей школы на 260 учащихся со строительством бассейна и душевых в с. Ленинское.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9F4CF" w14:textId="77777777" w:rsidR="00983DBB" w:rsidRPr="0008567D" w:rsidRDefault="00983DBB" w:rsidP="00983DB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с. Ленинское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19000" w14:textId="77777777" w:rsidR="00983DBB" w:rsidRPr="0008567D" w:rsidRDefault="00983DBB" w:rsidP="00983DB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общественно-деловая зона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31EE" w14:textId="77777777" w:rsidR="00983DBB" w:rsidRPr="0008567D" w:rsidRDefault="00983DBB" w:rsidP="00983DB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требуется</w:t>
            </w:r>
          </w:p>
        </w:tc>
      </w:tr>
      <w:tr w:rsidR="0008567D" w:rsidRPr="0008567D" w14:paraId="59ADB2F4" w14:textId="77777777" w:rsidTr="009550C4">
        <w:trPr>
          <w:cantSplit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523B7" w14:textId="474B59A4" w:rsidR="00983DBB" w:rsidRPr="0008567D" w:rsidRDefault="00983DBB" w:rsidP="00983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FC92" w14:textId="1080D40B" w:rsidR="00983DBB" w:rsidRPr="0008567D" w:rsidRDefault="00866E08" w:rsidP="00983DBB">
            <w:pPr>
              <w:spacing w:after="0" w:line="24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</w:t>
            </w:r>
            <w:r w:rsidR="00983DBB" w:rsidRPr="0008567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еконструкция детского сада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145C1" w14:textId="0552747C" w:rsidR="00983DBB" w:rsidRPr="0008567D" w:rsidRDefault="00983DBB" w:rsidP="00983DBB">
            <w:pPr>
              <w:spacing w:after="0" w:line="24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с. Ленинское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D95A" w14:textId="2E59BDB3" w:rsidR="00983DBB" w:rsidRPr="0008567D" w:rsidRDefault="00983DBB" w:rsidP="00983DB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общественно-деловая зона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1C2D" w14:textId="35FD9B36" w:rsidR="00983DBB" w:rsidRPr="0008567D" w:rsidRDefault="00983DBB" w:rsidP="00983DB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требуется</w:t>
            </w:r>
          </w:p>
        </w:tc>
      </w:tr>
      <w:tr w:rsidR="0008567D" w:rsidRPr="0008567D" w14:paraId="1EB808C5" w14:textId="77777777" w:rsidTr="009550C4">
        <w:trPr>
          <w:cantSplit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E5A68" w14:textId="106F2466" w:rsidR="00983DBB" w:rsidRPr="0008567D" w:rsidRDefault="00983DBB" w:rsidP="00983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F35C6" w14:textId="6ECA36A7" w:rsidR="00983DBB" w:rsidRPr="0008567D" w:rsidRDefault="00866E08" w:rsidP="00983DBB">
            <w:pPr>
              <w:spacing w:after="0" w:line="24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856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3DBB" w:rsidRPr="0008567D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модульного </w:t>
            </w:r>
            <w:r w:rsidR="008876A7" w:rsidRPr="0008567D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r w:rsidRPr="0008567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83DBB" w:rsidRPr="0008567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876A7" w:rsidRPr="000856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3DBB" w:rsidRPr="00085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76A7" w:rsidRPr="00085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DBB" w:rsidRPr="0008567D"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EDFA5" w14:textId="16E4682D" w:rsidR="00983DBB" w:rsidRPr="0008567D" w:rsidRDefault="00866E08" w:rsidP="00983DBB">
            <w:pPr>
              <w:spacing w:after="0" w:line="24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</w:t>
            </w:r>
            <w:r w:rsidR="00983DBB" w:rsidRPr="0008567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. Искра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69A4D" w14:textId="43CF58CA" w:rsidR="00983DBB" w:rsidRPr="0008567D" w:rsidRDefault="00983DBB" w:rsidP="00983DB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общественно-деловая зона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6240" w14:textId="5D382BED" w:rsidR="00983DBB" w:rsidRPr="0008567D" w:rsidRDefault="00983DBB" w:rsidP="00983DB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требуется</w:t>
            </w:r>
          </w:p>
        </w:tc>
      </w:tr>
      <w:tr w:rsidR="0008567D" w:rsidRPr="0008567D" w14:paraId="7D0FE8BC" w14:textId="77777777" w:rsidTr="009550C4">
        <w:trPr>
          <w:cantSplit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4CDE0" w14:textId="77777777" w:rsidR="00983DBB" w:rsidRPr="0008567D" w:rsidRDefault="00983DBB" w:rsidP="00983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ADAB3" w14:textId="3DB2C7CC" w:rsidR="00983DBB" w:rsidRPr="0008567D" w:rsidRDefault="00866E08" w:rsidP="00983DBB">
            <w:pPr>
              <w:spacing w:after="0" w:line="24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Замена </w:t>
            </w:r>
            <w:r w:rsidR="00983DBB" w:rsidRPr="0008567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ГРП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4D413" w14:textId="77777777" w:rsidR="00983DBB" w:rsidRPr="0008567D" w:rsidRDefault="00983DBB" w:rsidP="00983DB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с. Комсомолец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8CEF1" w14:textId="77777777" w:rsidR="00983DBB" w:rsidRPr="0008567D" w:rsidRDefault="00983DBB" w:rsidP="00983DB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жилая зона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DEED" w14:textId="77777777" w:rsidR="00983DBB" w:rsidRPr="0008567D" w:rsidRDefault="00983DBB" w:rsidP="00983DB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охранная зона </w:t>
            </w:r>
          </w:p>
        </w:tc>
      </w:tr>
      <w:tr w:rsidR="0008567D" w:rsidRPr="0008567D" w14:paraId="317AC9FC" w14:textId="77777777" w:rsidTr="009550C4">
        <w:trPr>
          <w:cantSplit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06ECD" w14:textId="77777777" w:rsidR="00983DBB" w:rsidRPr="0008567D" w:rsidRDefault="00983DBB" w:rsidP="00983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7AE14" w14:textId="701348A2" w:rsidR="00983DBB" w:rsidRPr="0008567D" w:rsidRDefault="00866E08" w:rsidP="00983DBB">
            <w:pPr>
              <w:spacing w:after="0" w:line="24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Реконструкци</w:t>
            </w:r>
            <w:r w:rsidR="005F31EB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я</w:t>
            </w:r>
            <w:r w:rsidRPr="0008567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системы водоснабжения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DF58E" w14:textId="77777777" w:rsidR="00983DBB" w:rsidRPr="0008567D" w:rsidRDefault="00983DBB" w:rsidP="00983DB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с. Ленинское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1C95" w14:textId="77777777" w:rsidR="00983DBB" w:rsidRPr="0008567D" w:rsidRDefault="00983DBB" w:rsidP="00983DB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линейный объект / зона инженерной и транспортной инфраструктур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4B5B" w14:textId="77777777" w:rsidR="00983DBB" w:rsidRPr="0008567D" w:rsidRDefault="00983DBB" w:rsidP="00983DB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санитарно-защитная полоса водоводов / зона санитарной охраны источников водоснабжения</w:t>
            </w:r>
          </w:p>
        </w:tc>
      </w:tr>
      <w:tr w:rsidR="0008567D" w:rsidRPr="0008567D" w14:paraId="26663804" w14:textId="77777777" w:rsidTr="009550C4">
        <w:trPr>
          <w:cantSplit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BAAB4C" w14:textId="3A7FBC9B" w:rsidR="00983DBB" w:rsidRPr="0008567D" w:rsidRDefault="00983DBB" w:rsidP="00983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A29CD" w14:textId="0F3CD96E" w:rsidR="00983DBB" w:rsidRPr="0008567D" w:rsidRDefault="00866E08" w:rsidP="00983DBB">
            <w:pPr>
              <w:spacing w:after="0" w:line="24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Бурение скважины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250DF" w14:textId="6BE0AD6E" w:rsidR="00983DBB" w:rsidRPr="0008567D" w:rsidRDefault="00983DBB" w:rsidP="00983DBB">
            <w:pPr>
              <w:spacing w:after="0" w:line="24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с. Искра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56C14" w14:textId="00AD218A" w:rsidR="00983DBB" w:rsidRPr="0008567D" w:rsidRDefault="00983DBB" w:rsidP="00983DB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зона инженерной и транспортной инфраструктур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18D9" w14:textId="2F23AE79" w:rsidR="00983DBB" w:rsidRPr="0008567D" w:rsidRDefault="00983DBB" w:rsidP="00983DB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зона санитарной охраны источников водоснабжения</w:t>
            </w:r>
          </w:p>
        </w:tc>
      </w:tr>
      <w:tr w:rsidR="0008567D" w:rsidRPr="0008567D" w14:paraId="03355EC0" w14:textId="77777777" w:rsidTr="009550C4">
        <w:trPr>
          <w:cantSplit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39FEA" w14:textId="534D7731" w:rsidR="00983DBB" w:rsidRPr="0008567D" w:rsidRDefault="00983DBB" w:rsidP="00983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AA5E7" w14:textId="1242DEA8" w:rsidR="00983DBB" w:rsidRPr="0008567D" w:rsidRDefault="00866E08" w:rsidP="00983DBB">
            <w:pPr>
              <w:spacing w:after="0" w:line="24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Реконструкция сетей водоотведения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7D36" w14:textId="77777777" w:rsidR="00983DBB" w:rsidRPr="0008567D" w:rsidRDefault="00983DBB" w:rsidP="00983DB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с. Комсомолец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68D8" w14:textId="77777777" w:rsidR="00983DBB" w:rsidRPr="0008567D" w:rsidRDefault="00983DBB" w:rsidP="00983DB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линейный объект 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F359" w14:textId="1B330DD5" w:rsidR="00983DBB" w:rsidRPr="0008567D" w:rsidRDefault="00983DBB" w:rsidP="00983DB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требуется</w:t>
            </w:r>
          </w:p>
        </w:tc>
      </w:tr>
      <w:tr w:rsidR="0008567D" w:rsidRPr="0008567D" w14:paraId="15C0A373" w14:textId="77777777" w:rsidTr="009550C4">
        <w:trPr>
          <w:cantSplit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3B959" w14:textId="28A503C7" w:rsidR="00983DBB" w:rsidRPr="0008567D" w:rsidRDefault="00983DBB" w:rsidP="00983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A7D12" w14:textId="708B583D" w:rsidR="00983DBB" w:rsidRPr="0008567D" w:rsidRDefault="00866E08" w:rsidP="00983DBB">
            <w:pPr>
              <w:spacing w:after="0" w:line="24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8567D">
              <w:rPr>
                <w:rFonts w:ascii="Times New Roman" w:hAnsi="Times New Roman" w:cs="Times New Roman"/>
                <w:iCs/>
                <w:sz w:val="24"/>
                <w:szCs w:val="24"/>
              </w:rPr>
              <w:t>Строительство канализационного очистного сооружения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D1CF2" w14:textId="03600DA5" w:rsidR="00983DBB" w:rsidRPr="0008567D" w:rsidRDefault="00983DBB" w:rsidP="00983DBB">
            <w:pPr>
              <w:spacing w:after="0" w:line="240" w:lineRule="exact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</w:pPr>
            <w:r w:rsidRPr="0008567D">
              <w:rPr>
                <w:rFonts w:ascii="Times New Roman" w:hAnsi="Times New Roman" w:cs="Times New Roman"/>
                <w:iCs/>
                <w:sz w:val="24"/>
                <w:szCs w:val="24"/>
              </w:rPr>
              <w:t>с. Комсомолец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17B3" w14:textId="16F8212D" w:rsidR="00983DBB" w:rsidRPr="0008567D" w:rsidRDefault="00983DBB" w:rsidP="00983DB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192D" w14:textId="481D7198" w:rsidR="00983DBB" w:rsidRPr="0008567D" w:rsidRDefault="00983DBB" w:rsidP="00983DB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hAnsi="Times New Roman" w:cs="Times New Roman"/>
                <w:sz w:val="24"/>
                <w:szCs w:val="24"/>
              </w:rPr>
              <w:t>санитарно-защитная зона</w:t>
            </w:r>
          </w:p>
        </w:tc>
      </w:tr>
      <w:tr w:rsidR="0008567D" w:rsidRPr="0008567D" w14:paraId="09C33ADB" w14:textId="77777777" w:rsidTr="009550C4">
        <w:trPr>
          <w:cantSplit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1AE3E" w14:textId="46A79AA1" w:rsidR="00983DBB" w:rsidRPr="0008567D" w:rsidRDefault="00983DBB" w:rsidP="00983D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65904" w14:textId="1C43628F" w:rsidR="00983DBB" w:rsidRPr="0008567D" w:rsidRDefault="00866E08" w:rsidP="00983DBB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567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Реконструкция </w:t>
            </w:r>
            <w:r w:rsidR="00983DBB" w:rsidRPr="0008567D">
              <w:rPr>
                <w:rFonts w:ascii="Times New Roman" w:hAnsi="Times New Roman" w:cs="Times New Roman"/>
                <w:sz w:val="24"/>
                <w:szCs w:val="24"/>
              </w:rPr>
              <w:t>электросетевых объектов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1B5C8" w14:textId="01348B98" w:rsidR="00983DBB" w:rsidRPr="0008567D" w:rsidRDefault="00983DBB" w:rsidP="00983DBB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567D">
              <w:rPr>
                <w:rFonts w:ascii="Times New Roman" w:hAnsi="Times New Roman" w:cs="Times New Roman"/>
                <w:sz w:val="24"/>
                <w:szCs w:val="24"/>
              </w:rPr>
              <w:t>с. Ленинское, с.</w:t>
            </w:r>
            <w:r w:rsidR="008876A7" w:rsidRPr="000856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8567D">
              <w:rPr>
                <w:rFonts w:ascii="Times New Roman" w:hAnsi="Times New Roman" w:cs="Times New Roman"/>
                <w:sz w:val="24"/>
                <w:szCs w:val="24"/>
              </w:rPr>
              <w:t>Комсомолец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B6DD" w14:textId="56D7BC14" w:rsidR="00983DBB" w:rsidRPr="0008567D" w:rsidRDefault="00983DBB" w:rsidP="00983D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D">
              <w:rPr>
                <w:rFonts w:ascii="Times New Roman" w:hAnsi="Times New Roman" w:cs="Times New Roman"/>
                <w:sz w:val="24"/>
                <w:szCs w:val="24"/>
              </w:rPr>
              <w:t>жилая зона, производственная зона, зона сельскохозяйственного использования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03D8" w14:textId="192F59DC" w:rsidR="00983DBB" w:rsidRPr="0008567D" w:rsidRDefault="00983DBB" w:rsidP="00983DBB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D">
              <w:rPr>
                <w:rFonts w:ascii="Times New Roman" w:hAnsi="Times New Roman" w:cs="Times New Roman"/>
                <w:sz w:val="24"/>
                <w:szCs w:val="24"/>
              </w:rPr>
              <w:t>охранная зона</w:t>
            </w:r>
          </w:p>
        </w:tc>
      </w:tr>
      <w:tr w:rsidR="0008567D" w:rsidRPr="0008567D" w14:paraId="4656E561" w14:textId="77777777" w:rsidTr="009550C4">
        <w:trPr>
          <w:cantSplit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F442A" w14:textId="7E9BDBAE" w:rsidR="008876A7" w:rsidRPr="0008567D" w:rsidRDefault="008876A7" w:rsidP="00887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6EEAD" w14:textId="3C4791DB" w:rsidR="008876A7" w:rsidRPr="0008567D" w:rsidRDefault="008876A7" w:rsidP="008876A7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567D">
              <w:rPr>
                <w:rFonts w:ascii="Times New Roman" w:hAnsi="Times New Roman" w:cs="Times New Roman"/>
                <w:iCs/>
                <w:sz w:val="24"/>
                <w:szCs w:val="24"/>
              </w:rPr>
              <w:t>Строительство автомобильных дорог с твердым покрытием с. Ленинское – с. Комсомолец; с. Комсомолец – пос. Ленинец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F4083" w14:textId="20B3564D" w:rsidR="008876A7" w:rsidRPr="0008567D" w:rsidRDefault="008876A7" w:rsidP="008876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D">
              <w:rPr>
                <w:rFonts w:ascii="Times New Roman" w:hAnsi="Times New Roman" w:cs="Times New Roman"/>
                <w:iCs/>
                <w:sz w:val="24"/>
                <w:szCs w:val="24"/>
              </w:rPr>
              <w:t>Ленинское сельское поселение, с. Комсомолец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A9703" w14:textId="1B02965A" w:rsidR="008876A7" w:rsidRPr="0008567D" w:rsidRDefault="008876A7" w:rsidP="008876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D">
              <w:rPr>
                <w:rFonts w:ascii="Times New Roman" w:hAnsi="Times New Roman" w:cs="Times New Roman"/>
                <w:sz w:val="24"/>
                <w:szCs w:val="24"/>
              </w:rPr>
              <w:t>линейный объект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03B7C" w14:textId="4D4EAE05" w:rsidR="008876A7" w:rsidRPr="0008567D" w:rsidRDefault="008876A7" w:rsidP="008876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D"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</w:p>
        </w:tc>
      </w:tr>
      <w:tr w:rsidR="0008567D" w:rsidRPr="0008567D" w14:paraId="23898023" w14:textId="77777777" w:rsidTr="009550C4">
        <w:trPr>
          <w:cantSplit/>
        </w:trPr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132DC" w14:textId="5E76DFEA" w:rsidR="008876A7" w:rsidRPr="0008567D" w:rsidRDefault="008876A7" w:rsidP="008876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567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8FA58" w14:textId="1178F5A4" w:rsidR="008876A7" w:rsidRPr="0008567D" w:rsidRDefault="008876A7" w:rsidP="008876A7">
            <w:pPr>
              <w:spacing w:after="0" w:line="240" w:lineRule="exac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567D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Комплексное жилищное строительство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8B2F9" w14:textId="6874620D" w:rsidR="008876A7" w:rsidRPr="0008567D" w:rsidRDefault="008876A7" w:rsidP="008876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D">
              <w:rPr>
                <w:rFonts w:ascii="Times New Roman" w:hAnsi="Times New Roman" w:cs="Times New Roman"/>
                <w:iCs/>
                <w:sz w:val="24"/>
                <w:szCs w:val="24"/>
              </w:rPr>
              <w:t>с. Ленинское</w:t>
            </w:r>
          </w:p>
        </w:tc>
        <w:tc>
          <w:tcPr>
            <w:tcW w:w="11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CC5B" w14:textId="53E285E1" w:rsidR="008876A7" w:rsidRPr="0008567D" w:rsidRDefault="008876A7" w:rsidP="008876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D">
              <w:rPr>
                <w:rFonts w:ascii="Times New Roman" w:hAnsi="Times New Roman" w:cs="Times New Roman"/>
                <w:sz w:val="24"/>
                <w:szCs w:val="24"/>
              </w:rPr>
              <w:t>жилая зона</w:t>
            </w:r>
          </w:p>
        </w:tc>
        <w:tc>
          <w:tcPr>
            <w:tcW w:w="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86FE" w14:textId="3436FDED" w:rsidR="008876A7" w:rsidRPr="0008567D" w:rsidRDefault="008876A7" w:rsidP="008876A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8567D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bookmarkEnd w:id="10"/>
    </w:tbl>
    <w:p w14:paraId="5D38ACB8" w14:textId="26D78CAE" w:rsidR="005F4AD8" w:rsidRDefault="005F4AD8" w:rsidP="00D8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3CAD2D" w14:textId="77777777" w:rsidR="00790941" w:rsidRPr="0008567D" w:rsidRDefault="00790941" w:rsidP="00D8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6F977" w14:textId="77777777" w:rsidR="00481840" w:rsidRPr="0008567D" w:rsidRDefault="00481840" w:rsidP="00A56A77">
      <w:pPr>
        <w:pStyle w:val="1"/>
        <w:numPr>
          <w:ilvl w:val="0"/>
          <w:numId w:val="0"/>
        </w:numPr>
        <w:spacing w:line="240" w:lineRule="auto"/>
        <w:jc w:val="center"/>
        <w:rPr>
          <w:color w:val="auto"/>
          <w:sz w:val="28"/>
        </w:rPr>
      </w:pPr>
      <w:r w:rsidRPr="0008567D">
        <w:rPr>
          <w:b w:val="0"/>
          <w:color w:val="auto"/>
          <w:sz w:val="28"/>
        </w:rPr>
        <w:lastRenderedPageBreak/>
        <w:t>3. Карты Генерального плана</w:t>
      </w:r>
    </w:p>
    <w:p w14:paraId="57DD3647" w14:textId="77777777" w:rsidR="00481840" w:rsidRPr="0008567D" w:rsidRDefault="00481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7818C9" w14:textId="77777777" w:rsidR="005F4AD8" w:rsidRPr="0008567D" w:rsidRDefault="005F4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5BAC71" w14:textId="6FD3FD5B" w:rsidR="00481840" w:rsidRPr="0008567D" w:rsidRDefault="00481840" w:rsidP="00422B1A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67D">
        <w:rPr>
          <w:rFonts w:ascii="Times New Roman" w:hAnsi="Times New Roman" w:cs="Times New Roman"/>
          <w:sz w:val="28"/>
          <w:szCs w:val="28"/>
        </w:rPr>
        <w:t xml:space="preserve">Настоящий генеральный план </w:t>
      </w:r>
      <w:r w:rsidR="00410A33" w:rsidRPr="0008567D">
        <w:rPr>
          <w:rFonts w:ascii="Times New Roman" w:hAnsi="Times New Roman" w:cs="Times New Roman"/>
          <w:sz w:val="28"/>
          <w:szCs w:val="28"/>
        </w:rPr>
        <w:t>Ленинского</w:t>
      </w:r>
      <w:r w:rsidR="00904F13" w:rsidRPr="0008567D">
        <w:rPr>
          <w:rFonts w:ascii="Times New Roman" w:hAnsi="Times New Roman" w:cs="Times New Roman"/>
          <w:sz w:val="28"/>
          <w:szCs w:val="28"/>
        </w:rPr>
        <w:t xml:space="preserve"> сельского поселения Николаевского муниципального района</w:t>
      </w:r>
      <w:r w:rsidRPr="0008567D">
        <w:rPr>
          <w:rFonts w:ascii="Times New Roman" w:hAnsi="Times New Roman" w:cs="Times New Roman"/>
          <w:sz w:val="28"/>
          <w:szCs w:val="28"/>
        </w:rPr>
        <w:t xml:space="preserve"> </w:t>
      </w:r>
      <w:r w:rsidR="006320F7" w:rsidRPr="0008567D">
        <w:rPr>
          <w:rFonts w:ascii="Times New Roman" w:hAnsi="Times New Roman" w:cs="Times New Roman"/>
          <w:sz w:val="28"/>
          <w:szCs w:val="28"/>
        </w:rPr>
        <w:t>Волгоград</w:t>
      </w:r>
      <w:r w:rsidR="002808CE" w:rsidRPr="0008567D">
        <w:rPr>
          <w:rFonts w:ascii="Times New Roman" w:hAnsi="Times New Roman" w:cs="Times New Roman"/>
          <w:sz w:val="28"/>
          <w:szCs w:val="28"/>
        </w:rPr>
        <w:t xml:space="preserve">ской </w:t>
      </w:r>
      <w:r w:rsidRPr="0008567D">
        <w:rPr>
          <w:rFonts w:ascii="Times New Roman" w:hAnsi="Times New Roman" w:cs="Times New Roman"/>
          <w:sz w:val="28"/>
          <w:szCs w:val="28"/>
        </w:rPr>
        <w:t xml:space="preserve">области содержит карту планируемого размещения объектов местного значения </w:t>
      </w:r>
      <w:r w:rsidR="00410A33" w:rsidRPr="0008567D">
        <w:rPr>
          <w:rFonts w:ascii="Times New Roman" w:hAnsi="Times New Roman" w:cs="Times New Roman"/>
          <w:sz w:val="28"/>
          <w:szCs w:val="28"/>
        </w:rPr>
        <w:t>Ленинского</w:t>
      </w:r>
      <w:r w:rsidR="00904F13" w:rsidRPr="000856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8567D">
        <w:rPr>
          <w:rFonts w:ascii="Times New Roman" w:hAnsi="Times New Roman" w:cs="Times New Roman"/>
          <w:sz w:val="28"/>
          <w:szCs w:val="28"/>
        </w:rPr>
        <w:t xml:space="preserve">, карту функциональных зон </w:t>
      </w:r>
      <w:r w:rsidR="00410A33" w:rsidRPr="0008567D">
        <w:rPr>
          <w:rFonts w:ascii="Times New Roman" w:hAnsi="Times New Roman" w:cs="Times New Roman"/>
          <w:sz w:val="28"/>
          <w:szCs w:val="28"/>
        </w:rPr>
        <w:t>Ленинского</w:t>
      </w:r>
      <w:r w:rsidR="00904F13" w:rsidRPr="000856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8567D">
        <w:rPr>
          <w:rFonts w:ascii="Times New Roman" w:hAnsi="Times New Roman" w:cs="Times New Roman"/>
          <w:sz w:val="28"/>
          <w:szCs w:val="28"/>
        </w:rPr>
        <w:t xml:space="preserve">и карту границ населенных пунктов, входящих в состав </w:t>
      </w:r>
      <w:r w:rsidR="00410A33" w:rsidRPr="0008567D">
        <w:rPr>
          <w:rFonts w:ascii="Times New Roman" w:hAnsi="Times New Roman" w:cs="Times New Roman"/>
          <w:sz w:val="28"/>
          <w:szCs w:val="28"/>
        </w:rPr>
        <w:t>Ленинского</w:t>
      </w:r>
      <w:r w:rsidR="007F419C" w:rsidRPr="0008567D">
        <w:rPr>
          <w:rFonts w:ascii="Times New Roman" w:hAnsi="Times New Roman" w:cs="Times New Roman"/>
          <w:sz w:val="28"/>
          <w:szCs w:val="28"/>
        </w:rPr>
        <w:t xml:space="preserve"> </w:t>
      </w:r>
      <w:r w:rsidR="00904F13" w:rsidRPr="0008567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8567D">
        <w:rPr>
          <w:rFonts w:ascii="Times New Roman" w:hAnsi="Times New Roman" w:cs="Times New Roman"/>
          <w:sz w:val="28"/>
          <w:szCs w:val="28"/>
        </w:rPr>
        <w:t xml:space="preserve">, </w:t>
      </w:r>
      <w:r w:rsidR="002808CE" w:rsidRPr="0008567D">
        <w:rPr>
          <w:rFonts w:ascii="Times New Roman" w:hAnsi="Times New Roman" w:cs="Times New Roman"/>
          <w:sz w:val="28"/>
          <w:szCs w:val="28"/>
        </w:rPr>
        <w:t>выполненные в масштабе 1:</w:t>
      </w:r>
      <w:r w:rsidR="00F61A44" w:rsidRPr="0008567D">
        <w:rPr>
          <w:rFonts w:ascii="Times New Roman" w:hAnsi="Times New Roman" w:cs="Times New Roman"/>
          <w:sz w:val="28"/>
          <w:szCs w:val="28"/>
        </w:rPr>
        <w:t>25</w:t>
      </w:r>
      <w:r w:rsidR="002808CE" w:rsidRPr="0008567D">
        <w:rPr>
          <w:rFonts w:ascii="Times New Roman" w:hAnsi="Times New Roman" w:cs="Times New Roman"/>
          <w:sz w:val="28"/>
          <w:szCs w:val="28"/>
        </w:rPr>
        <w:t>000</w:t>
      </w:r>
      <w:r w:rsidR="00673000" w:rsidRPr="0008567D">
        <w:rPr>
          <w:rFonts w:ascii="Times New Roman" w:hAnsi="Times New Roman" w:cs="Times New Roman"/>
          <w:sz w:val="28"/>
          <w:szCs w:val="28"/>
        </w:rPr>
        <w:t>, с фрагментами в масштабе 1:</w:t>
      </w:r>
      <w:r w:rsidR="00F61A44" w:rsidRPr="0008567D">
        <w:rPr>
          <w:rFonts w:ascii="Times New Roman" w:hAnsi="Times New Roman" w:cs="Times New Roman"/>
          <w:sz w:val="28"/>
          <w:szCs w:val="28"/>
        </w:rPr>
        <w:t>5</w:t>
      </w:r>
      <w:r w:rsidR="00673000" w:rsidRPr="0008567D">
        <w:rPr>
          <w:rFonts w:ascii="Times New Roman" w:hAnsi="Times New Roman" w:cs="Times New Roman"/>
          <w:sz w:val="28"/>
          <w:szCs w:val="28"/>
        </w:rPr>
        <w:t>000</w:t>
      </w:r>
      <w:r w:rsidR="008305D4" w:rsidRPr="0008567D">
        <w:rPr>
          <w:rFonts w:ascii="Times New Roman" w:hAnsi="Times New Roman" w:cs="Times New Roman"/>
          <w:sz w:val="28"/>
          <w:szCs w:val="28"/>
        </w:rPr>
        <w:t>.</w:t>
      </w:r>
    </w:p>
    <w:p w14:paraId="05F3213A" w14:textId="77777777" w:rsidR="00422B1A" w:rsidRPr="0008567D" w:rsidRDefault="00422B1A" w:rsidP="00422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4E6E0F" w14:textId="77777777" w:rsidR="00F61A44" w:rsidRPr="0008567D" w:rsidRDefault="00422B1A" w:rsidP="00F61A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567D">
        <w:rPr>
          <w:rFonts w:ascii="Times New Roman" w:hAnsi="Times New Roman" w:cs="Times New Roman"/>
          <w:sz w:val="28"/>
          <w:szCs w:val="28"/>
        </w:rPr>
        <w:t>4. Приложение.</w:t>
      </w:r>
      <w:r w:rsidR="00F61A44" w:rsidRPr="0008567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61A44" w:rsidRPr="0008567D">
        <w:rPr>
          <w:rFonts w:ascii="Times New Roman" w:hAnsi="Times New Roman" w:cs="Times New Roman"/>
          <w:bCs/>
          <w:sz w:val="28"/>
          <w:szCs w:val="28"/>
        </w:rPr>
        <w:t xml:space="preserve">Сведения о границах населенных пунктов, </w:t>
      </w:r>
    </w:p>
    <w:p w14:paraId="6AE113EE" w14:textId="76C11FA8" w:rsidR="002808CE" w:rsidRPr="0008567D" w:rsidRDefault="00F61A44" w:rsidP="00F61A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67D">
        <w:rPr>
          <w:rFonts w:ascii="Times New Roman" w:hAnsi="Times New Roman" w:cs="Times New Roman"/>
          <w:bCs/>
          <w:sz w:val="28"/>
          <w:szCs w:val="28"/>
        </w:rPr>
        <w:t xml:space="preserve">входящих в состав </w:t>
      </w:r>
      <w:r w:rsidR="00410A33" w:rsidRPr="0008567D">
        <w:rPr>
          <w:rFonts w:ascii="Times New Roman" w:hAnsi="Times New Roman" w:cs="Times New Roman"/>
          <w:sz w:val="28"/>
          <w:szCs w:val="28"/>
        </w:rPr>
        <w:t>Ленинского</w:t>
      </w:r>
      <w:r w:rsidR="00904F13" w:rsidRPr="000856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7C69389" w14:textId="77777777" w:rsidR="002808CE" w:rsidRPr="0008567D" w:rsidRDefault="002808CE" w:rsidP="00280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16D532" w14:textId="161CE108" w:rsidR="00F61A44" w:rsidRPr="0008567D" w:rsidRDefault="00F61A44" w:rsidP="00F61A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67D">
        <w:rPr>
          <w:rFonts w:ascii="Times New Roman" w:hAnsi="Times New Roman" w:cs="Times New Roman"/>
          <w:sz w:val="28"/>
          <w:szCs w:val="28"/>
        </w:rPr>
        <w:t xml:space="preserve">В соответствии с ч. 5.1 статьи 23 Градостроительного кодекса РФ сведения о границах населенных пунктов содержат </w:t>
      </w:r>
      <w:r w:rsidRPr="00085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графическое описание местоположения границ населенных пунктов </w:t>
      </w:r>
      <w:r w:rsidR="00410A33" w:rsidRPr="0008567D">
        <w:rPr>
          <w:rFonts w:ascii="Times New Roman" w:eastAsia="Calibri" w:hAnsi="Times New Roman" w:cs="Times New Roman"/>
          <w:sz w:val="28"/>
          <w:szCs w:val="28"/>
          <w:lang w:eastAsia="en-US"/>
        </w:rPr>
        <w:t>с. Ленинское, с. Искра, с. Комсомолец</w:t>
      </w:r>
      <w:r w:rsidRPr="00085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</w:r>
    </w:p>
    <w:p w14:paraId="1EFDC49F" w14:textId="3A9CCD72" w:rsidR="00F61A44" w:rsidRPr="0008567D" w:rsidRDefault="00F61A44" w:rsidP="00F61A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567D">
        <w:rPr>
          <w:rFonts w:ascii="Times New Roman" w:hAnsi="Times New Roman" w:cs="Times New Roman"/>
          <w:sz w:val="28"/>
          <w:szCs w:val="28"/>
        </w:rPr>
        <w:t>Приложение выполнено в соответствии с формой, утвержденной приказом Минэкономразвития России от 23.11.2018 № 650.</w:t>
      </w:r>
    </w:p>
    <w:p w14:paraId="086CB925" w14:textId="77777777" w:rsidR="00422B1A" w:rsidRPr="0008567D" w:rsidRDefault="00422B1A" w:rsidP="002808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22B1A" w:rsidRPr="0008567D" w:rsidSect="00F61A4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657" w:bottom="1134" w:left="1134" w:header="720" w:footer="601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F1BE0" w14:textId="77777777" w:rsidR="00723831" w:rsidRDefault="00723831">
      <w:pPr>
        <w:spacing w:after="0" w:line="240" w:lineRule="auto"/>
      </w:pPr>
      <w:r>
        <w:separator/>
      </w:r>
    </w:p>
  </w:endnote>
  <w:endnote w:type="continuationSeparator" w:id="0">
    <w:p w14:paraId="29E3D815" w14:textId="77777777" w:rsidR="00723831" w:rsidRDefault="0072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T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1B55C" w14:textId="77777777" w:rsidR="0020697A" w:rsidRDefault="0020697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39EE3" w14:textId="77777777" w:rsidR="0020697A" w:rsidRDefault="0020697A">
    <w:pPr>
      <w:pStyle w:val="affffff5"/>
      <w:jc w:val="right"/>
    </w:pPr>
  </w:p>
  <w:p w14:paraId="02E32B0F" w14:textId="77777777" w:rsidR="0020697A" w:rsidRDefault="0020697A">
    <w:pPr>
      <w:pStyle w:val="afffff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16953" w14:textId="77777777" w:rsidR="0020697A" w:rsidRDefault="0020697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290CD" w14:textId="77777777" w:rsidR="0020697A" w:rsidRDefault="0020697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AEBBA" w14:textId="77777777" w:rsidR="0020697A" w:rsidRDefault="0020697A">
    <w:pPr>
      <w:pStyle w:val="affffff5"/>
      <w:jc w:val="right"/>
    </w:pPr>
  </w:p>
  <w:p w14:paraId="3CE20A53" w14:textId="77777777" w:rsidR="0020697A" w:rsidRDefault="0020697A">
    <w:pPr>
      <w:pStyle w:val="affffff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520E" w14:textId="77777777" w:rsidR="0020697A" w:rsidRDefault="002069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6B02F" w14:textId="77777777" w:rsidR="00723831" w:rsidRDefault="00723831">
      <w:pPr>
        <w:spacing w:after="0" w:line="240" w:lineRule="auto"/>
      </w:pPr>
      <w:r>
        <w:separator/>
      </w:r>
    </w:p>
  </w:footnote>
  <w:footnote w:type="continuationSeparator" w:id="0">
    <w:p w14:paraId="1FFF21C4" w14:textId="77777777" w:rsidR="00723831" w:rsidRDefault="00723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69C25" w14:textId="77777777" w:rsidR="0020697A" w:rsidRDefault="0020697A">
    <w:pPr>
      <w:pStyle w:val="affffff4"/>
      <w:ind w:firstLine="0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35EF7" w14:textId="77777777" w:rsidR="0020697A" w:rsidRDefault="0020697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D4E10" w14:textId="77777777" w:rsidR="0020697A" w:rsidRDefault="0020697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043E3" w14:textId="77777777" w:rsidR="0020697A" w:rsidRDefault="0020697A">
    <w:pPr>
      <w:pStyle w:val="affffff4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F61B64">
      <w:rPr>
        <w:noProof/>
        <w:sz w:val="22"/>
        <w:szCs w:val="22"/>
      </w:rPr>
      <w:t>8</w:t>
    </w:r>
    <w:r>
      <w:rPr>
        <w:sz w:val="22"/>
        <w:szCs w:val="22"/>
      </w:rPr>
      <w:fldChar w:fldCharType="end"/>
    </w:r>
  </w:p>
  <w:p w14:paraId="750941F7" w14:textId="77777777" w:rsidR="0020697A" w:rsidRDefault="0020697A">
    <w:pPr>
      <w:pStyle w:val="affffff4"/>
      <w:tabs>
        <w:tab w:val="clear" w:pos="4677"/>
        <w:tab w:val="clear" w:pos="9355"/>
        <w:tab w:val="left" w:pos="2370"/>
      </w:tabs>
      <w:ind w:firstLine="1418"/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078DF" w14:textId="77777777" w:rsidR="0020697A" w:rsidRDefault="002069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.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decimal"/>
      <w:pStyle w:val="a"/>
      <w:suff w:val="space"/>
      <w:lvlText w:val=".%2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0"/>
      <w:suff w:val="space"/>
      <w:lvlText w:val=".............%2.%3."/>
      <w:lvlJc w:val="left"/>
      <w:pPr>
        <w:tabs>
          <w:tab w:val="num" w:pos="0"/>
        </w:tabs>
        <w:ind w:left="191" w:firstLine="709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a1"/>
      <w:suff w:val="space"/>
      <w:lvlText w:val=".............%2.%3.%4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color w:val="365F91"/>
        <w:sz w:val="24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5782" w:hanging="36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6142" w:hanging="360"/>
      </w:pPr>
      <w:rPr>
        <w:rFonts w:cs="Times New Roman" w:hint="default"/>
      </w:rPr>
    </w:lvl>
    <w:lvl w:ilvl="6">
      <w:start w:val="1"/>
      <w:numFmt w:val="decimal"/>
      <w:lvlText w:val=".%7"/>
      <w:lvlJc w:val="left"/>
      <w:pPr>
        <w:tabs>
          <w:tab w:val="num" w:pos="0"/>
        </w:tabs>
        <w:ind w:left="6502" w:hanging="360"/>
      </w:pPr>
      <w:rPr>
        <w:rFonts w:cs="Times New Roman" w:hint="default"/>
      </w:rPr>
    </w:lvl>
    <w:lvl w:ilvl="7">
      <w:start w:val="1"/>
      <w:numFmt w:val="lowerLetter"/>
      <w:lvlText w:val=".%8"/>
      <w:lvlJc w:val="left"/>
      <w:pPr>
        <w:tabs>
          <w:tab w:val="num" w:pos="0"/>
        </w:tabs>
        <w:ind w:left="6862" w:hanging="360"/>
      </w:pPr>
      <w:rPr>
        <w:rFonts w:cs="Times New Roman" w:hint="default"/>
      </w:rPr>
    </w:lvl>
    <w:lvl w:ilvl="8">
      <w:start w:val="1"/>
      <w:numFmt w:val="lowerRoman"/>
      <w:lvlText w:val=".%9"/>
      <w:lvlJc w:val="left"/>
      <w:pPr>
        <w:tabs>
          <w:tab w:val="num" w:pos="0"/>
        </w:tabs>
        <w:ind w:left="7222" w:hanging="36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pStyle w:val="a3"/>
      <w:lvlText w:val=""/>
      <w:lvlJc w:val="left"/>
      <w:pPr>
        <w:tabs>
          <w:tab w:val="num" w:pos="822"/>
        </w:tabs>
        <w:ind w:left="822" w:hanging="425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pStyle w:val="a4"/>
      <w:lvlText w:val="%1)"/>
      <w:lvlJc w:val="left"/>
      <w:pPr>
        <w:tabs>
          <w:tab w:val="num" w:pos="0"/>
        </w:tabs>
        <w:ind w:left="1060" w:hanging="350"/>
      </w:pPr>
      <w:rPr>
        <w:rFonts w:ascii="Times New Roman" w:eastAsia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ascii="Courier New" w:hAnsi="Courier New" w:cs="Courier Ne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5"/>
      <w:numFmt w:val="bullet"/>
      <w:pStyle w:val="-0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upperLetter"/>
      <w:pStyle w:val="a5"/>
      <w:lvlText w:val="ПРИЛОЖЕНИЕ %1"/>
      <w:lvlJc w:val="left"/>
      <w:pPr>
        <w:tabs>
          <w:tab w:val="num" w:pos="0"/>
        </w:tabs>
        <w:ind w:left="270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1" w:firstLine="709"/>
      </w:pPr>
      <w:rPr>
        <w:rFonts w:ascii="Times New Roman" w:hAnsi="Times New Roman" w:cs="Times New Roman" w:hint="default"/>
        <w:b w:val="0"/>
        <w:i w:val="0"/>
        <w:color w:val="365F91"/>
        <w:sz w:val="24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578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614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50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6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23" w:hanging="360"/>
      </w:pPr>
      <w:rPr>
        <w:rFonts w:cs="Times New Roman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a6"/>
      <w:lvlText w:val="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pStyle w:val="-2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1"/>
        <w:position w:val="0"/>
        <w:sz w:val="24"/>
        <w:u w:val="none"/>
        <w:vertAlign w:val="baseline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21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cs="Symbol"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upperLetter"/>
      <w:pStyle w:val="a7"/>
      <w:lvlText w:val="ПРИЛОЖЕНИЕ %1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BD7677D"/>
    <w:multiLevelType w:val="hybridMultilevel"/>
    <w:tmpl w:val="05503A42"/>
    <w:lvl w:ilvl="0" w:tplc="711833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4D159D0"/>
    <w:multiLevelType w:val="hybridMultilevel"/>
    <w:tmpl w:val="B002B352"/>
    <w:lvl w:ilvl="0" w:tplc="711833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9AF3694"/>
    <w:multiLevelType w:val="hybridMultilevel"/>
    <w:tmpl w:val="06B0F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E72B7"/>
    <w:multiLevelType w:val="hybridMultilevel"/>
    <w:tmpl w:val="E3F827F0"/>
    <w:lvl w:ilvl="0" w:tplc="711833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4400C5C"/>
    <w:multiLevelType w:val="hybridMultilevel"/>
    <w:tmpl w:val="9B163316"/>
    <w:lvl w:ilvl="0" w:tplc="711833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CBC1638"/>
    <w:multiLevelType w:val="hybridMultilevel"/>
    <w:tmpl w:val="05503A42"/>
    <w:lvl w:ilvl="0" w:tplc="711833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73567C5"/>
    <w:multiLevelType w:val="hybridMultilevel"/>
    <w:tmpl w:val="E3F827F0"/>
    <w:lvl w:ilvl="0" w:tplc="711833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C893A52"/>
    <w:multiLevelType w:val="hybridMultilevel"/>
    <w:tmpl w:val="451A7660"/>
    <w:lvl w:ilvl="0" w:tplc="7118330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A7255D6"/>
    <w:multiLevelType w:val="hybridMultilevel"/>
    <w:tmpl w:val="7F8C9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23BB1"/>
    <w:multiLevelType w:val="hybridMultilevel"/>
    <w:tmpl w:val="12A80928"/>
    <w:lvl w:ilvl="0" w:tplc="7118330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1116B4B"/>
    <w:multiLevelType w:val="hybridMultilevel"/>
    <w:tmpl w:val="05503A42"/>
    <w:lvl w:ilvl="0" w:tplc="711833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4FD6CEE"/>
    <w:multiLevelType w:val="hybridMultilevel"/>
    <w:tmpl w:val="E3F827F0"/>
    <w:lvl w:ilvl="0" w:tplc="711833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5F34825"/>
    <w:multiLevelType w:val="hybridMultilevel"/>
    <w:tmpl w:val="D108D544"/>
    <w:lvl w:ilvl="0" w:tplc="7118330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1"/>
  </w:num>
  <w:num w:numId="15">
    <w:abstractNumId w:val="20"/>
  </w:num>
  <w:num w:numId="16">
    <w:abstractNumId w:val="18"/>
  </w:num>
  <w:num w:numId="17">
    <w:abstractNumId w:val="22"/>
  </w:num>
  <w:num w:numId="18">
    <w:abstractNumId w:val="23"/>
  </w:num>
  <w:num w:numId="19">
    <w:abstractNumId w:val="13"/>
  </w:num>
  <w:num w:numId="20">
    <w:abstractNumId w:val="25"/>
  </w:num>
  <w:num w:numId="21">
    <w:abstractNumId w:val="17"/>
  </w:num>
  <w:num w:numId="22">
    <w:abstractNumId w:val="14"/>
  </w:num>
  <w:num w:numId="23">
    <w:abstractNumId w:val="16"/>
  </w:num>
  <w:num w:numId="24">
    <w:abstractNumId w:val="19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42"/>
    <w:rsid w:val="00023A24"/>
    <w:rsid w:val="000341FF"/>
    <w:rsid w:val="00041824"/>
    <w:rsid w:val="000514C4"/>
    <w:rsid w:val="00053659"/>
    <w:rsid w:val="0007613E"/>
    <w:rsid w:val="00076E5F"/>
    <w:rsid w:val="000818B2"/>
    <w:rsid w:val="000833E6"/>
    <w:rsid w:val="00083A5C"/>
    <w:rsid w:val="0008567D"/>
    <w:rsid w:val="00092310"/>
    <w:rsid w:val="000A4978"/>
    <w:rsid w:val="000E19B1"/>
    <w:rsid w:val="000E1E0D"/>
    <w:rsid w:val="000E378A"/>
    <w:rsid w:val="000E6FF4"/>
    <w:rsid w:val="000F4750"/>
    <w:rsid w:val="000F577A"/>
    <w:rsid w:val="00100D79"/>
    <w:rsid w:val="00106775"/>
    <w:rsid w:val="00110218"/>
    <w:rsid w:val="00125EAC"/>
    <w:rsid w:val="0012602E"/>
    <w:rsid w:val="001451B5"/>
    <w:rsid w:val="00150890"/>
    <w:rsid w:val="001558DB"/>
    <w:rsid w:val="00172B7C"/>
    <w:rsid w:val="0017332C"/>
    <w:rsid w:val="001868FE"/>
    <w:rsid w:val="00187BB1"/>
    <w:rsid w:val="00195F3B"/>
    <w:rsid w:val="001A58D6"/>
    <w:rsid w:val="001A5F9E"/>
    <w:rsid w:val="001D33C7"/>
    <w:rsid w:val="001E1B27"/>
    <w:rsid w:val="001E6523"/>
    <w:rsid w:val="00203DBC"/>
    <w:rsid w:val="0020697A"/>
    <w:rsid w:val="00206A1A"/>
    <w:rsid w:val="0022237E"/>
    <w:rsid w:val="002808CE"/>
    <w:rsid w:val="002811D9"/>
    <w:rsid w:val="00283367"/>
    <w:rsid w:val="00283E23"/>
    <w:rsid w:val="00285258"/>
    <w:rsid w:val="002934EC"/>
    <w:rsid w:val="002A3BF6"/>
    <w:rsid w:val="002A6BCA"/>
    <w:rsid w:val="002B0A43"/>
    <w:rsid w:val="002B70D9"/>
    <w:rsid w:val="002B7C6D"/>
    <w:rsid w:val="002C470E"/>
    <w:rsid w:val="002D2D52"/>
    <w:rsid w:val="002E4534"/>
    <w:rsid w:val="002F159A"/>
    <w:rsid w:val="002F224A"/>
    <w:rsid w:val="00310FBB"/>
    <w:rsid w:val="0031201E"/>
    <w:rsid w:val="00326007"/>
    <w:rsid w:val="00333B42"/>
    <w:rsid w:val="00337209"/>
    <w:rsid w:val="0034084F"/>
    <w:rsid w:val="00345CBC"/>
    <w:rsid w:val="003631A7"/>
    <w:rsid w:val="003643E6"/>
    <w:rsid w:val="00366E03"/>
    <w:rsid w:val="003C703C"/>
    <w:rsid w:val="003E30AE"/>
    <w:rsid w:val="003F0B25"/>
    <w:rsid w:val="003F2D02"/>
    <w:rsid w:val="00410A33"/>
    <w:rsid w:val="00415E25"/>
    <w:rsid w:val="0042095E"/>
    <w:rsid w:val="00422B1A"/>
    <w:rsid w:val="00427EC0"/>
    <w:rsid w:val="0043490A"/>
    <w:rsid w:val="00441FC4"/>
    <w:rsid w:val="00442E2C"/>
    <w:rsid w:val="004519A6"/>
    <w:rsid w:val="00454B84"/>
    <w:rsid w:val="0045505A"/>
    <w:rsid w:val="00457657"/>
    <w:rsid w:val="00461A91"/>
    <w:rsid w:val="00464DA9"/>
    <w:rsid w:val="00471B12"/>
    <w:rsid w:val="00481840"/>
    <w:rsid w:val="004A4BB6"/>
    <w:rsid w:val="004B2E7D"/>
    <w:rsid w:val="004D540E"/>
    <w:rsid w:val="004D7E50"/>
    <w:rsid w:val="00503911"/>
    <w:rsid w:val="005231D0"/>
    <w:rsid w:val="005309E1"/>
    <w:rsid w:val="005454F9"/>
    <w:rsid w:val="0055249A"/>
    <w:rsid w:val="00552923"/>
    <w:rsid w:val="00561CAB"/>
    <w:rsid w:val="0056605B"/>
    <w:rsid w:val="0057235C"/>
    <w:rsid w:val="00582604"/>
    <w:rsid w:val="005A7B83"/>
    <w:rsid w:val="005B61EB"/>
    <w:rsid w:val="005C5AC2"/>
    <w:rsid w:val="005D02EA"/>
    <w:rsid w:val="005F31EB"/>
    <w:rsid w:val="005F4AD8"/>
    <w:rsid w:val="00617AF8"/>
    <w:rsid w:val="0062027B"/>
    <w:rsid w:val="006320F7"/>
    <w:rsid w:val="00637541"/>
    <w:rsid w:val="00641917"/>
    <w:rsid w:val="00665313"/>
    <w:rsid w:val="00673000"/>
    <w:rsid w:val="0067331B"/>
    <w:rsid w:val="00680238"/>
    <w:rsid w:val="00685FCA"/>
    <w:rsid w:val="00697729"/>
    <w:rsid w:val="006A7352"/>
    <w:rsid w:val="006A7512"/>
    <w:rsid w:val="006C7721"/>
    <w:rsid w:val="006F5058"/>
    <w:rsid w:val="0070075E"/>
    <w:rsid w:val="00710846"/>
    <w:rsid w:val="0071512E"/>
    <w:rsid w:val="00723831"/>
    <w:rsid w:val="00757B09"/>
    <w:rsid w:val="007816A9"/>
    <w:rsid w:val="00781EFB"/>
    <w:rsid w:val="00790941"/>
    <w:rsid w:val="007A36CA"/>
    <w:rsid w:val="007B3E4C"/>
    <w:rsid w:val="007D0012"/>
    <w:rsid w:val="007D0D2F"/>
    <w:rsid w:val="007D1EEA"/>
    <w:rsid w:val="007D1F40"/>
    <w:rsid w:val="007E5E37"/>
    <w:rsid w:val="007E7665"/>
    <w:rsid w:val="007F419C"/>
    <w:rsid w:val="00812670"/>
    <w:rsid w:val="00827C4F"/>
    <w:rsid w:val="008305D4"/>
    <w:rsid w:val="008429F2"/>
    <w:rsid w:val="008540D7"/>
    <w:rsid w:val="00861C45"/>
    <w:rsid w:val="00866C33"/>
    <w:rsid w:val="00866E08"/>
    <w:rsid w:val="00875FAC"/>
    <w:rsid w:val="008876A7"/>
    <w:rsid w:val="00896A46"/>
    <w:rsid w:val="0089702A"/>
    <w:rsid w:val="008A3C32"/>
    <w:rsid w:val="008E53D1"/>
    <w:rsid w:val="008F4764"/>
    <w:rsid w:val="008F741A"/>
    <w:rsid w:val="0090085E"/>
    <w:rsid w:val="00904F13"/>
    <w:rsid w:val="00904F88"/>
    <w:rsid w:val="00911C8B"/>
    <w:rsid w:val="009141D6"/>
    <w:rsid w:val="00921D8E"/>
    <w:rsid w:val="00930187"/>
    <w:rsid w:val="009614DE"/>
    <w:rsid w:val="00974EAB"/>
    <w:rsid w:val="009824FF"/>
    <w:rsid w:val="00983DBB"/>
    <w:rsid w:val="00991549"/>
    <w:rsid w:val="00991D17"/>
    <w:rsid w:val="00993304"/>
    <w:rsid w:val="009A7C4E"/>
    <w:rsid w:val="009A7EE5"/>
    <w:rsid w:val="009C5981"/>
    <w:rsid w:val="009C75E4"/>
    <w:rsid w:val="009E65D8"/>
    <w:rsid w:val="009F0997"/>
    <w:rsid w:val="00A10F96"/>
    <w:rsid w:val="00A15EB9"/>
    <w:rsid w:val="00A50DB3"/>
    <w:rsid w:val="00A54261"/>
    <w:rsid w:val="00A54A49"/>
    <w:rsid w:val="00A55180"/>
    <w:rsid w:val="00A56A77"/>
    <w:rsid w:val="00A63C7E"/>
    <w:rsid w:val="00A66655"/>
    <w:rsid w:val="00A80685"/>
    <w:rsid w:val="00A870E7"/>
    <w:rsid w:val="00A87140"/>
    <w:rsid w:val="00A94BC1"/>
    <w:rsid w:val="00AB55AF"/>
    <w:rsid w:val="00AC3728"/>
    <w:rsid w:val="00AD1EB6"/>
    <w:rsid w:val="00AD6450"/>
    <w:rsid w:val="00AF15D5"/>
    <w:rsid w:val="00B06571"/>
    <w:rsid w:val="00B07346"/>
    <w:rsid w:val="00B12325"/>
    <w:rsid w:val="00B23677"/>
    <w:rsid w:val="00B67337"/>
    <w:rsid w:val="00B7221D"/>
    <w:rsid w:val="00BB3337"/>
    <w:rsid w:val="00BB47B4"/>
    <w:rsid w:val="00BC551B"/>
    <w:rsid w:val="00BD2AF6"/>
    <w:rsid w:val="00BE28FF"/>
    <w:rsid w:val="00BF7272"/>
    <w:rsid w:val="00C01A3E"/>
    <w:rsid w:val="00C22C31"/>
    <w:rsid w:val="00C240A1"/>
    <w:rsid w:val="00C2778C"/>
    <w:rsid w:val="00C33C02"/>
    <w:rsid w:val="00C3672C"/>
    <w:rsid w:val="00C44C02"/>
    <w:rsid w:val="00C46113"/>
    <w:rsid w:val="00C46748"/>
    <w:rsid w:val="00C811BA"/>
    <w:rsid w:val="00C81AA3"/>
    <w:rsid w:val="00C83304"/>
    <w:rsid w:val="00C94B33"/>
    <w:rsid w:val="00CC31A6"/>
    <w:rsid w:val="00CD0CAF"/>
    <w:rsid w:val="00CD339D"/>
    <w:rsid w:val="00CE0EBF"/>
    <w:rsid w:val="00CE3398"/>
    <w:rsid w:val="00CF1985"/>
    <w:rsid w:val="00CF1C21"/>
    <w:rsid w:val="00CF6135"/>
    <w:rsid w:val="00CF67C2"/>
    <w:rsid w:val="00D00143"/>
    <w:rsid w:val="00D037CE"/>
    <w:rsid w:val="00D134DD"/>
    <w:rsid w:val="00D35ADF"/>
    <w:rsid w:val="00D3600D"/>
    <w:rsid w:val="00D53184"/>
    <w:rsid w:val="00D61099"/>
    <w:rsid w:val="00D61CA9"/>
    <w:rsid w:val="00D63CDB"/>
    <w:rsid w:val="00D762A8"/>
    <w:rsid w:val="00D7785C"/>
    <w:rsid w:val="00D80C29"/>
    <w:rsid w:val="00D82DCE"/>
    <w:rsid w:val="00DB406E"/>
    <w:rsid w:val="00DC0742"/>
    <w:rsid w:val="00DD4B11"/>
    <w:rsid w:val="00DE0D41"/>
    <w:rsid w:val="00DE3182"/>
    <w:rsid w:val="00E226D3"/>
    <w:rsid w:val="00E326D4"/>
    <w:rsid w:val="00E32A95"/>
    <w:rsid w:val="00E42417"/>
    <w:rsid w:val="00E430BD"/>
    <w:rsid w:val="00E456E7"/>
    <w:rsid w:val="00E46688"/>
    <w:rsid w:val="00E55533"/>
    <w:rsid w:val="00E74490"/>
    <w:rsid w:val="00E77092"/>
    <w:rsid w:val="00E86472"/>
    <w:rsid w:val="00E9251A"/>
    <w:rsid w:val="00EA6D9B"/>
    <w:rsid w:val="00EA776E"/>
    <w:rsid w:val="00EB5EBC"/>
    <w:rsid w:val="00EB770F"/>
    <w:rsid w:val="00ED0CDC"/>
    <w:rsid w:val="00ED1B31"/>
    <w:rsid w:val="00EF48A0"/>
    <w:rsid w:val="00F12875"/>
    <w:rsid w:val="00F41B96"/>
    <w:rsid w:val="00F45794"/>
    <w:rsid w:val="00F473DD"/>
    <w:rsid w:val="00F51318"/>
    <w:rsid w:val="00F53B60"/>
    <w:rsid w:val="00F552C1"/>
    <w:rsid w:val="00F61A44"/>
    <w:rsid w:val="00F61B64"/>
    <w:rsid w:val="00F8192E"/>
    <w:rsid w:val="00F83298"/>
    <w:rsid w:val="00FE5CA4"/>
    <w:rsid w:val="00FF16D5"/>
    <w:rsid w:val="00FF28DB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1CF478"/>
  <w15:chartTrackingRefBased/>
  <w15:docId w15:val="{A6523FA1-EBB7-444A-A945-099011C5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8"/>
    <w:next w:val="a8"/>
    <w:qFormat/>
    <w:pPr>
      <w:keepNext/>
      <w:keepLines/>
      <w:numPr>
        <w:numId w:val="1"/>
      </w:numPr>
      <w:spacing w:after="0" w:line="360" w:lineRule="auto"/>
      <w:jc w:val="both"/>
      <w:outlineLvl w:val="0"/>
    </w:pPr>
    <w:rPr>
      <w:rFonts w:ascii="Times New Roman" w:eastAsia="Calibri" w:hAnsi="Times New Roman" w:cs="Times New Roman"/>
      <w:b/>
      <w:bCs/>
      <w:color w:val="00519A"/>
      <w:sz w:val="32"/>
      <w:szCs w:val="28"/>
    </w:rPr>
  </w:style>
  <w:style w:type="paragraph" w:styleId="2">
    <w:name w:val="heading 2"/>
    <w:basedOn w:val="a8"/>
    <w:next w:val="a8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8"/>
    <w:next w:val="a9"/>
    <w:qFormat/>
    <w:pPr>
      <w:spacing w:before="280" w:after="280" w:line="240" w:lineRule="auto"/>
      <w:outlineLvl w:val="2"/>
    </w:pPr>
    <w:rPr>
      <w:rFonts w:eastAsia="Calibri"/>
      <w:b/>
      <w:color w:val="000000"/>
      <w:sz w:val="27"/>
      <w:szCs w:val="20"/>
      <w:lang w:val="en-US"/>
    </w:rPr>
  </w:style>
  <w:style w:type="paragraph" w:styleId="4">
    <w:name w:val="heading 4"/>
    <w:basedOn w:val="a8"/>
    <w:next w:val="a8"/>
    <w:qFormat/>
    <w:pPr>
      <w:keepNext/>
      <w:spacing w:before="240" w:after="60" w:line="240" w:lineRule="auto"/>
      <w:outlineLvl w:val="3"/>
    </w:pPr>
    <w:rPr>
      <w:rFonts w:eastAsia="Calibri"/>
      <w:b/>
      <w:sz w:val="28"/>
      <w:szCs w:val="20"/>
      <w:lang w:val="en-US"/>
    </w:rPr>
  </w:style>
  <w:style w:type="paragraph" w:styleId="5">
    <w:name w:val="heading 5"/>
    <w:basedOn w:val="a8"/>
    <w:next w:val="a8"/>
    <w:qFormat/>
    <w:pPr>
      <w:spacing w:before="240" w:after="60" w:line="240" w:lineRule="auto"/>
      <w:outlineLvl w:val="4"/>
    </w:pPr>
    <w:rPr>
      <w:rFonts w:eastAsia="Calibri"/>
      <w:b/>
      <w:i/>
      <w:sz w:val="26"/>
      <w:szCs w:val="20"/>
      <w:lang w:val="en-US"/>
    </w:rPr>
  </w:style>
  <w:style w:type="paragraph" w:styleId="6">
    <w:name w:val="heading 6"/>
    <w:basedOn w:val="a8"/>
    <w:next w:val="a8"/>
    <w:qFormat/>
    <w:pPr>
      <w:spacing w:before="240" w:after="60" w:line="240" w:lineRule="auto"/>
      <w:outlineLvl w:val="5"/>
    </w:pPr>
    <w:rPr>
      <w:rFonts w:eastAsia="Calibri"/>
      <w:b/>
      <w:szCs w:val="20"/>
      <w:lang w:val="en-US"/>
    </w:rPr>
  </w:style>
  <w:style w:type="paragraph" w:styleId="7">
    <w:name w:val="heading 7"/>
    <w:basedOn w:val="a8"/>
    <w:next w:val="a8"/>
    <w:qFormat/>
    <w:pPr>
      <w:keepNext/>
      <w:keepLines/>
      <w:spacing w:before="200" w:after="0"/>
      <w:ind w:firstLine="709"/>
      <w:jc w:val="both"/>
      <w:outlineLvl w:val="6"/>
    </w:pPr>
    <w:rPr>
      <w:rFonts w:ascii="Cambria" w:hAnsi="Cambria" w:cs="Cambria"/>
      <w:i/>
      <w:iCs/>
      <w:color w:val="404040"/>
      <w:sz w:val="24"/>
      <w:szCs w:val="24"/>
    </w:rPr>
  </w:style>
  <w:style w:type="paragraph" w:styleId="8">
    <w:name w:val="heading 8"/>
    <w:basedOn w:val="a8"/>
    <w:next w:val="a8"/>
    <w:qFormat/>
    <w:pPr>
      <w:keepNext/>
      <w:keepLines/>
      <w:spacing w:before="200" w:after="0"/>
      <w:ind w:firstLine="709"/>
      <w:jc w:val="both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8"/>
    <w:next w:val="a8"/>
    <w:qFormat/>
    <w:pPr>
      <w:keepNext/>
      <w:keepLines/>
      <w:spacing w:before="200" w:after="0"/>
      <w:ind w:firstLine="709"/>
      <w:jc w:val="both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2">
    <w:name w:val="WW8Num1z2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color w:val="00519A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3">
    <w:name w:val="WW8Num1z3"/>
    <w:rPr>
      <w:rFonts w:ascii="Times New Roman" w:hAnsi="Times New Roman" w:cs="Times New Roman" w:hint="default"/>
      <w:b w:val="0"/>
      <w:i w:val="0"/>
      <w:color w:val="365F91"/>
      <w:sz w:val="24"/>
    </w:rPr>
  </w:style>
  <w:style w:type="character" w:customStyle="1" w:styleId="WW8Num1z4">
    <w:name w:val="WW8Num1z4"/>
    <w:rPr>
      <w:rFonts w:cs="Times New Roman" w:hint="default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5z0">
    <w:name w:val="WW8Num5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cs="Times New Roman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7z0">
    <w:name w:val="WW8Num7z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519A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cs="Times New Roman" w:hint="default"/>
      <w:b w:val="0"/>
      <w:i w:val="0"/>
      <w:sz w:val="22"/>
      <w:szCs w:val="22"/>
    </w:rPr>
  </w:style>
  <w:style w:type="character" w:customStyle="1" w:styleId="WW8Num8z1">
    <w:name w:val="WW8Num8z1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2">
    <w:name w:val="WW8Num8z2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color w:val="00519A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3">
    <w:name w:val="WW8Num8z3"/>
    <w:rPr>
      <w:rFonts w:ascii="Times New Roman" w:hAnsi="Times New Roman" w:cs="Times New Roman" w:hint="default"/>
      <w:b w:val="0"/>
      <w:i w:val="0"/>
      <w:color w:val="365F91"/>
      <w:sz w:val="24"/>
    </w:rPr>
  </w:style>
  <w:style w:type="character" w:customStyle="1" w:styleId="WW8Num8z4">
    <w:name w:val="WW8Num8z4"/>
    <w:rPr>
      <w:rFonts w:cs="Times New Roman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  <w:b w:val="0"/>
      <w:i w:val="0"/>
      <w:caps w:val="0"/>
      <w:smallCaps w:val="0"/>
      <w:strike w:val="0"/>
      <w:dstrike w:val="0"/>
      <w:vanish w:val="0"/>
      <w:color w:val="auto"/>
      <w:spacing w:val="0"/>
      <w:kern w:val="1"/>
      <w:position w:val="0"/>
      <w:sz w:val="24"/>
      <w:u w:val="none"/>
      <w:vertAlign w:val="baseline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rFonts w:cs="Times New Roman" w:hint="default"/>
    </w:rPr>
  </w:style>
  <w:style w:type="character" w:customStyle="1" w:styleId="WW8Num13z0">
    <w:name w:val="WW8Num13z0"/>
  </w:style>
  <w:style w:type="character" w:customStyle="1" w:styleId="70">
    <w:name w:val="Основной шрифт абзаца7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60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4z1">
    <w:name w:val="WW8Num4z1"/>
    <w:rPr>
      <w:rFonts w:cs="Times New Roman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  <w:rPr>
      <w:rFonts w:ascii="Times New Roman" w:hAnsi="Times New Roman" w:cs="Times New Roman" w:hint="default"/>
      <w:b/>
      <w:i w:val="0"/>
      <w:sz w:val="24"/>
    </w:rPr>
  </w:style>
  <w:style w:type="character" w:customStyle="1" w:styleId="WW8Num7z2">
    <w:name w:val="WW8Num7z2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7z3">
    <w:name w:val="WW8Num7z3"/>
    <w:rPr>
      <w:rFonts w:ascii="Times New Roman" w:hAnsi="Times New Roman" w:cs="Times New Roman" w:hint="default"/>
      <w:b w:val="0"/>
      <w:i/>
      <w:color w:val="365F91"/>
      <w:sz w:val="24"/>
    </w:rPr>
  </w:style>
  <w:style w:type="character" w:customStyle="1" w:styleId="WW8Num7z4">
    <w:name w:val="WW8Num7z4"/>
    <w:rPr>
      <w:rFonts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11">
    <w:name w:val="Основной шрифт абзаца1"/>
  </w:style>
  <w:style w:type="character" w:customStyle="1" w:styleId="12">
    <w:name w:val="Заголовок 1 Знак"/>
    <w:rPr>
      <w:rFonts w:eastAsia="Calibri"/>
      <w:b/>
      <w:bCs/>
      <w:color w:val="00519A"/>
      <w:sz w:val="32"/>
      <w:szCs w:val="28"/>
      <w:lang w:val="ru-RU" w:eastAsia="ar-SA" w:bidi="ar-SA"/>
    </w:rPr>
  </w:style>
  <w:style w:type="character" w:customStyle="1" w:styleId="22">
    <w:name w:val="Заголовок 2 Знак"/>
    <w:rPr>
      <w:rFonts w:ascii="Arial" w:hAnsi="Arial" w:cs="Times New Roman"/>
      <w:b/>
      <w:i/>
      <w:sz w:val="28"/>
      <w:lang w:val="ru-RU"/>
    </w:rPr>
  </w:style>
  <w:style w:type="character" w:customStyle="1" w:styleId="Heading3Char">
    <w:name w:val="Heading 3 Char"/>
    <w:rPr>
      <w:rFonts w:ascii="Cambria" w:hAnsi="Cambria" w:cs="Times New Roman"/>
      <w:b/>
      <w:sz w:val="26"/>
      <w:lang w:val="ru-RU"/>
    </w:rPr>
  </w:style>
  <w:style w:type="character" w:customStyle="1" w:styleId="Heading4Char">
    <w:name w:val="Heading 4 Char"/>
    <w:rPr>
      <w:rFonts w:ascii="Calibri" w:hAnsi="Calibri" w:cs="Times New Roman"/>
      <w:b/>
      <w:sz w:val="28"/>
      <w:lang w:val="ru-RU"/>
    </w:rPr>
  </w:style>
  <w:style w:type="character" w:customStyle="1" w:styleId="Heading5Char">
    <w:name w:val="Heading 5 Char"/>
    <w:rPr>
      <w:rFonts w:ascii="Calibri" w:hAnsi="Calibri" w:cs="Times New Roman"/>
      <w:b/>
      <w:i/>
      <w:sz w:val="26"/>
      <w:lang w:val="ru-RU"/>
    </w:rPr>
  </w:style>
  <w:style w:type="character" w:customStyle="1" w:styleId="Heading6Char">
    <w:name w:val="Heading 6 Char"/>
    <w:rPr>
      <w:rFonts w:ascii="Calibri" w:hAnsi="Calibri" w:cs="Times New Roman"/>
      <w:b/>
      <w:lang w:val="ru-RU"/>
    </w:rPr>
  </w:style>
  <w:style w:type="character" w:customStyle="1" w:styleId="71">
    <w:name w:val="Заголовок 7 Знак"/>
    <w:rPr>
      <w:rFonts w:ascii="Cambria" w:hAnsi="Cambria" w:cs="Times New Roman"/>
      <w:i/>
      <w:color w:val="404040"/>
      <w:sz w:val="24"/>
      <w:lang w:val="ru-RU"/>
    </w:rPr>
  </w:style>
  <w:style w:type="character" w:customStyle="1" w:styleId="80">
    <w:name w:val="Заголовок 8 Знак"/>
    <w:rPr>
      <w:rFonts w:ascii="Cambria" w:hAnsi="Cambria" w:cs="Times New Roman"/>
      <w:color w:val="404040"/>
      <w:lang w:val="ru-RU"/>
    </w:rPr>
  </w:style>
  <w:style w:type="character" w:customStyle="1" w:styleId="90">
    <w:name w:val="Заголовок 9 Знак"/>
    <w:rPr>
      <w:rFonts w:ascii="Cambria" w:hAnsi="Cambria" w:cs="Times New Roman"/>
      <w:i/>
      <w:color w:val="404040"/>
      <w:lang w:val="ru-RU"/>
    </w:rPr>
  </w:style>
  <w:style w:type="character" w:customStyle="1" w:styleId="-1">
    <w:name w:val="з) Список - буллиты 1 Знак"/>
    <w:rPr>
      <w:color w:val="FF0000"/>
      <w:lang w:val="ru-RU"/>
    </w:rPr>
  </w:style>
  <w:style w:type="character" w:customStyle="1" w:styleId="ad">
    <w:name w:val="р) шапка таблицы Знак"/>
    <w:rPr>
      <w:rFonts w:eastAsia="Times New Roman"/>
      <w:b/>
      <w:sz w:val="22"/>
      <w:lang w:val="ru-RU"/>
    </w:rPr>
  </w:style>
  <w:style w:type="character" w:customStyle="1" w:styleId="ae">
    <w:name w:val="м) названия рис. и таб. Знак"/>
    <w:rPr>
      <w:rFonts w:ascii="Times New Roman" w:hAnsi="Times New Roman" w:cs="Times New Roman"/>
      <w:b/>
      <w:sz w:val="22"/>
      <w:lang w:val="ru-RU" w:eastAsia="ar-SA" w:bidi="ar-SA"/>
    </w:rPr>
  </w:style>
  <w:style w:type="character" w:customStyle="1" w:styleId="af">
    <w:name w:val="п) сноски Знак"/>
    <w:rPr>
      <w:rFonts w:ascii="Times New Roman" w:hAnsi="Times New Roman" w:cs="Times New Roman"/>
      <w:sz w:val="22"/>
      <w:lang w:val="ru-RU" w:eastAsia="ar-SA" w:bidi="ar-SA"/>
    </w:rPr>
  </w:style>
  <w:style w:type="character" w:customStyle="1" w:styleId="af0">
    <w:name w:val="с) левое выравнивание таблицы Знак"/>
    <w:rPr>
      <w:rFonts w:eastAsia="Times New Roman"/>
      <w:color w:val="000000"/>
      <w:sz w:val="22"/>
      <w:lang w:val="ru-RU"/>
    </w:rPr>
  </w:style>
  <w:style w:type="character" w:styleId="af1">
    <w:name w:val="Hyperlink"/>
    <w:rPr>
      <w:rFonts w:cs="Times New Roman"/>
      <w:color w:val="0000FF"/>
      <w:u w:val="single"/>
    </w:rPr>
  </w:style>
  <w:style w:type="character" w:customStyle="1" w:styleId="af2">
    <w:name w:val="Символ сноски"/>
    <w:rPr>
      <w:rFonts w:cs="Times New Roman"/>
      <w:vertAlign w:val="superscript"/>
    </w:rPr>
  </w:style>
  <w:style w:type="character" w:customStyle="1" w:styleId="ConsPlusNormal">
    <w:name w:val="ConsPlusNormal Знак"/>
    <w:rPr>
      <w:rFonts w:eastAsia="Times New Roman"/>
      <w:sz w:val="22"/>
      <w:lang w:val="ru-RU" w:eastAsia="ar-SA" w:bidi="ar-SA"/>
    </w:rPr>
  </w:style>
  <w:style w:type="character" w:customStyle="1" w:styleId="af3">
    <w:name w:val="Без интервала Знак"/>
    <w:rPr>
      <w:sz w:val="22"/>
      <w:lang w:val="en-US" w:eastAsia="ar-SA" w:bidi="ar-SA"/>
    </w:rPr>
  </w:style>
  <w:style w:type="character" w:customStyle="1" w:styleId="af4">
    <w:name w:val="Основной текст с отступом Знак"/>
    <w:rPr>
      <w:rFonts w:cs="Times New Roman"/>
      <w:sz w:val="22"/>
      <w:lang w:val="ru-RU"/>
    </w:rPr>
  </w:style>
  <w:style w:type="character" w:styleId="af5">
    <w:name w:val="Strong"/>
    <w:qFormat/>
    <w:rPr>
      <w:rFonts w:cs="Times New Roman"/>
      <w:b/>
    </w:rPr>
  </w:style>
  <w:style w:type="character" w:customStyle="1" w:styleId="BodyTextIndent2Char">
    <w:name w:val="Body Text Indent 2 Char"/>
    <w:rPr>
      <w:rFonts w:cs="Times New Roman"/>
      <w:lang w:val="ru-RU"/>
    </w:rPr>
  </w:style>
  <w:style w:type="character" w:customStyle="1" w:styleId="23">
    <w:name w:val="Основной текст с отступом 2 Знак"/>
    <w:rPr>
      <w:rFonts w:ascii="Calibri" w:hAnsi="Calibri" w:cs="Calibri"/>
      <w:sz w:val="24"/>
      <w:lang w:val="ru-RU"/>
    </w:rPr>
  </w:style>
  <w:style w:type="character" w:customStyle="1" w:styleId="BodyTextIndentChar1">
    <w:name w:val="Body Text Indent Char1"/>
    <w:rPr>
      <w:sz w:val="24"/>
      <w:lang w:val="ru-RU"/>
    </w:rPr>
  </w:style>
  <w:style w:type="character" w:customStyle="1" w:styleId="BodyTextChar">
    <w:name w:val="Body Text Char"/>
    <w:rPr>
      <w:rFonts w:cs="Times New Roman"/>
      <w:lang w:val="ru-RU"/>
    </w:rPr>
  </w:style>
  <w:style w:type="character" w:customStyle="1" w:styleId="af6">
    <w:name w:val="Основной текст Знак"/>
    <w:rPr>
      <w:rFonts w:ascii="Calibri" w:hAnsi="Calibri" w:cs="Calibri"/>
      <w:lang w:val="ru-RU"/>
    </w:rPr>
  </w:style>
  <w:style w:type="character" w:styleId="af7">
    <w:name w:val="Emphasis"/>
    <w:qFormat/>
    <w:rPr>
      <w:rFonts w:cs="Times New Roman"/>
      <w:i/>
    </w:rPr>
  </w:style>
  <w:style w:type="character" w:customStyle="1" w:styleId="31">
    <w:name w:val="Заголовок 3 Знак"/>
    <w:rPr>
      <w:rFonts w:ascii="Calibri" w:hAnsi="Calibri" w:cs="Calibri"/>
      <w:b/>
      <w:color w:val="000000"/>
      <w:sz w:val="27"/>
      <w:lang w:val="en-US"/>
    </w:rPr>
  </w:style>
  <w:style w:type="character" w:customStyle="1" w:styleId="41">
    <w:name w:val="Заголовок 4 Знак"/>
    <w:rPr>
      <w:rFonts w:ascii="Calibri" w:hAnsi="Calibri" w:cs="Calibri"/>
      <w:b/>
      <w:sz w:val="28"/>
      <w:lang w:val="en-US"/>
    </w:rPr>
  </w:style>
  <w:style w:type="character" w:customStyle="1" w:styleId="af8">
    <w:name w:val="Обычный (веб) Знак"/>
    <w:rPr>
      <w:rFonts w:ascii="Tahoma" w:hAnsi="Tahoma" w:cs="Tahoma"/>
      <w:color w:val="000000"/>
      <w:lang w:val="en-US"/>
    </w:rPr>
  </w:style>
  <w:style w:type="character" w:customStyle="1" w:styleId="af9">
    <w:name w:val="Абзац списка Знак"/>
    <w:aliases w:val="Варианты ответов Знак"/>
    <w:link w:val="afa"/>
    <w:uiPriority w:val="34"/>
    <w:rPr>
      <w:rFonts w:ascii="Calibri" w:hAnsi="Calibri" w:cs="Calibri"/>
      <w:sz w:val="22"/>
      <w:lang w:val="en-US"/>
    </w:rPr>
  </w:style>
  <w:style w:type="character" w:customStyle="1" w:styleId="FootnoteTextChar1">
    <w:name w:val="Footnote Text Char1"/>
    <w:rPr>
      <w:lang w:val="ru-RU"/>
    </w:rPr>
  </w:style>
  <w:style w:type="character" w:customStyle="1" w:styleId="FootnoteTextChar">
    <w:name w:val="Footnote Text Char"/>
    <w:rPr>
      <w:rFonts w:cs="Times New Roman"/>
      <w:sz w:val="20"/>
      <w:lang w:val="ru-RU"/>
    </w:rPr>
  </w:style>
  <w:style w:type="character" w:customStyle="1" w:styleId="afb">
    <w:name w:val="Текст сноски Знак"/>
    <w:rPr>
      <w:rFonts w:ascii="Calibri" w:hAnsi="Calibri" w:cs="Calibri"/>
      <w:lang w:val="ru-RU"/>
    </w:rPr>
  </w:style>
  <w:style w:type="character" w:customStyle="1" w:styleId="-20">
    <w:name w:val="и) Список - буллиты 2 Знак"/>
    <w:rPr>
      <w:sz w:val="24"/>
      <w:szCs w:val="24"/>
      <w:lang w:val="ru-RU" w:eastAsia="ar-SA" w:bidi="ar-SA"/>
    </w:rPr>
  </w:style>
  <w:style w:type="character" w:customStyle="1" w:styleId="afc">
    <w:name w:val="к) Ненумерованный заголовок Знак"/>
    <w:rPr>
      <w:b/>
      <w:sz w:val="24"/>
      <w:lang w:val="ru-RU"/>
    </w:rPr>
  </w:style>
  <w:style w:type="character" w:customStyle="1" w:styleId="afd">
    <w:name w:val="в) Подраздел Знак"/>
    <w:rPr>
      <w:rFonts w:eastAsia="Calibri"/>
      <w:b/>
      <w:bCs/>
      <w:color w:val="00519A"/>
      <w:sz w:val="26"/>
      <w:szCs w:val="26"/>
      <w:lang w:val="ru-RU" w:eastAsia="ar-SA" w:bidi="ar-SA"/>
    </w:rPr>
  </w:style>
  <w:style w:type="character" w:customStyle="1" w:styleId="afe">
    <w:name w:val="н) подписи рис. и таб. Знак"/>
    <w:rPr>
      <w:rFonts w:ascii="Times New Roman" w:hAnsi="Times New Roman" w:cs="Times New Roman"/>
      <w:sz w:val="22"/>
      <w:lang w:val="ru-RU" w:eastAsia="ar-SA" w:bidi="ar-SA"/>
    </w:rPr>
  </w:style>
  <w:style w:type="character" w:customStyle="1" w:styleId="aff">
    <w:name w:val="т) правое выравнивание таблицы Знак"/>
    <w:rPr>
      <w:rFonts w:eastAsia="Times New Roman"/>
      <w:color w:val="000000"/>
      <w:sz w:val="22"/>
      <w:lang w:val="ru-RU"/>
    </w:rPr>
  </w:style>
  <w:style w:type="character" w:customStyle="1" w:styleId="aff0">
    <w:name w:val="г) Заголовок Знак"/>
    <w:rPr>
      <w:rFonts w:eastAsia="Calibri"/>
      <w:b/>
      <w:bCs/>
      <w:color w:val="00519A"/>
      <w:sz w:val="24"/>
      <w:szCs w:val="24"/>
      <w:lang w:val="ru-RU" w:eastAsia="ar-SA" w:bidi="ar-SA"/>
    </w:rPr>
  </w:style>
  <w:style w:type="character" w:customStyle="1" w:styleId="13">
    <w:name w:val="Знак примечания1"/>
    <w:rPr>
      <w:rFonts w:cs="Times New Roman"/>
      <w:sz w:val="16"/>
    </w:rPr>
  </w:style>
  <w:style w:type="character" w:customStyle="1" w:styleId="apple-converted-space">
    <w:name w:val="apple-converted-space"/>
  </w:style>
  <w:style w:type="character" w:customStyle="1" w:styleId="aff1">
    <w:name w:val="о) Левый столбец таблицы Знак"/>
    <w:rPr>
      <w:rFonts w:eastAsia="Times New Roman"/>
      <w:color w:val="000000"/>
      <w:lang w:val="ru-RU"/>
    </w:rPr>
  </w:style>
  <w:style w:type="character" w:customStyle="1" w:styleId="aff2">
    <w:name w:val="р) Сноски Знак"/>
    <w:rPr>
      <w:rFonts w:ascii="Calibri" w:hAnsi="Calibri" w:cs="Calibri"/>
      <w:kern w:val="1"/>
      <w:sz w:val="18"/>
      <w:lang w:val="ru-RU"/>
    </w:rPr>
  </w:style>
  <w:style w:type="character" w:customStyle="1" w:styleId="aff3">
    <w:name w:val="д) Позаголовок Знак"/>
    <w:rPr>
      <w:rFonts w:eastAsia="Calibri"/>
      <w:b/>
      <w:bCs/>
      <w:i/>
      <w:iCs/>
      <w:color w:val="00519A"/>
      <w:sz w:val="24"/>
      <w:szCs w:val="24"/>
      <w:lang w:val="ru-RU" w:eastAsia="ar-SA" w:bidi="ar-SA"/>
    </w:rPr>
  </w:style>
  <w:style w:type="character" w:customStyle="1" w:styleId="-3">
    <w:name w:val="е) Список-цифры Знак"/>
    <w:rPr>
      <w:rFonts w:ascii="Calibri" w:hAnsi="Calibri" w:cs="Calibri"/>
      <w:sz w:val="24"/>
      <w:lang w:val="en-US" w:eastAsia="ar-SA" w:bidi="ar-SA"/>
    </w:rPr>
  </w:style>
  <w:style w:type="character" w:customStyle="1" w:styleId="aff4">
    <w:name w:val="н) Шапка таблицы Знак"/>
    <w:rPr>
      <w:rFonts w:eastAsia="Times New Roman"/>
      <w:b/>
      <w:color w:val="000000"/>
      <w:lang w:val="ru-RU"/>
    </w:rPr>
  </w:style>
  <w:style w:type="character" w:customStyle="1" w:styleId="aff5">
    <w:name w:val="СписокТабл Знак"/>
    <w:rPr>
      <w:rFonts w:ascii="Times New Roman" w:hAnsi="Times New Roman" w:cs="Times New Roman"/>
      <w:color w:val="000000"/>
      <w:sz w:val="22"/>
      <w:lang w:val="ru-RU"/>
    </w:rPr>
  </w:style>
  <w:style w:type="character" w:customStyle="1" w:styleId="-4">
    <w:name w:val="ж) Список - буквы Знак"/>
    <w:rPr>
      <w:rFonts w:ascii="Times New Roman" w:hAnsi="Times New Roman" w:cs="Times New Roman"/>
      <w:sz w:val="24"/>
      <w:lang w:val="ru-RU"/>
    </w:rPr>
  </w:style>
  <w:style w:type="character" w:customStyle="1" w:styleId="aff6">
    <w:name w:val="о) Рисунок Знак"/>
    <w:rPr>
      <w:sz w:val="24"/>
      <w:lang w:val="ru-RU"/>
    </w:rPr>
  </w:style>
  <w:style w:type="character" w:customStyle="1" w:styleId="aff7">
    <w:name w:val="ц) Пункт приложения Знак"/>
    <w:rPr>
      <w:b/>
      <w:color w:val="00519A"/>
      <w:sz w:val="26"/>
      <w:szCs w:val="26"/>
      <w:lang w:val="ru-RU" w:eastAsia="ar-SA" w:bidi="ar-SA"/>
    </w:rPr>
  </w:style>
  <w:style w:type="character" w:customStyle="1" w:styleId="aff8">
    <w:name w:val="ф) Приложение Знак"/>
    <w:rPr>
      <w:rFonts w:eastAsia="Calibri"/>
      <w:b/>
      <w:bCs/>
      <w:color w:val="00519A"/>
      <w:sz w:val="28"/>
      <w:szCs w:val="28"/>
      <w:lang w:val="ru-RU" w:eastAsia="ar-SA" w:bidi="ar-SA"/>
    </w:rPr>
  </w:style>
  <w:style w:type="character" w:customStyle="1" w:styleId="aff9">
    <w:name w:val="ч) Подпункт приложения Знак"/>
    <w:rPr>
      <w:b/>
      <w:color w:val="00519A"/>
      <w:sz w:val="24"/>
      <w:szCs w:val="24"/>
      <w:lang w:val="ru-RU" w:eastAsia="ar-SA" w:bidi="ar-SA"/>
    </w:rPr>
  </w:style>
  <w:style w:type="character" w:customStyle="1" w:styleId="affa">
    <w:name w:val="х) Название приложения Знак"/>
    <w:rPr>
      <w:b/>
      <w:color w:val="00519A"/>
      <w:sz w:val="24"/>
      <w:lang w:val="ru-RU"/>
    </w:rPr>
  </w:style>
  <w:style w:type="character" w:customStyle="1" w:styleId="affb">
    <w:name w:val="ш) Перечни рис и табл Знак"/>
    <w:rPr>
      <w:b/>
      <w:color w:val="00519A"/>
      <w:sz w:val="24"/>
      <w:lang w:val="ru-RU"/>
    </w:rPr>
  </w:style>
  <w:style w:type="character" w:customStyle="1" w:styleId="affc">
    <w:name w:val="у) подзаголовок таблицы Знак"/>
    <w:rPr>
      <w:rFonts w:eastAsia="Times New Roman"/>
      <w:b/>
      <w:color w:val="000000"/>
      <w:sz w:val="22"/>
      <w:lang w:val="ru-RU"/>
    </w:rPr>
  </w:style>
  <w:style w:type="character" w:customStyle="1" w:styleId="affd">
    <w:name w:val="Текст примечания Знак"/>
    <w:rPr>
      <w:rFonts w:cs="Times New Roman"/>
      <w:lang w:val="ru-RU"/>
    </w:rPr>
  </w:style>
  <w:style w:type="character" w:customStyle="1" w:styleId="affe">
    <w:name w:val="Тема примечания Знак"/>
    <w:rPr>
      <w:rFonts w:cs="Times New Roman"/>
      <w:b/>
      <w:lang w:val="ru-RU"/>
    </w:rPr>
  </w:style>
  <w:style w:type="character" w:customStyle="1" w:styleId="afff">
    <w:name w:val="Текст выноски Знак"/>
    <w:rPr>
      <w:rFonts w:ascii="Tahoma" w:hAnsi="Tahoma" w:cs="Times New Roman"/>
      <w:sz w:val="16"/>
      <w:lang w:val="ru-RU"/>
    </w:rPr>
  </w:style>
  <w:style w:type="character" w:customStyle="1" w:styleId="afff0">
    <w:name w:val="Верхний колонтитул Знак"/>
    <w:rPr>
      <w:rFonts w:cs="Times New Roman"/>
      <w:sz w:val="24"/>
      <w:lang w:val="ru-RU"/>
    </w:rPr>
  </w:style>
  <w:style w:type="character" w:customStyle="1" w:styleId="afff1">
    <w:name w:val="Нижний колонтитул Знак"/>
    <w:rPr>
      <w:rFonts w:cs="Times New Roman"/>
      <w:sz w:val="24"/>
      <w:lang w:val="ru-RU"/>
    </w:rPr>
  </w:style>
  <w:style w:type="character" w:customStyle="1" w:styleId="afff2">
    <w:name w:val="Схема документа Знак"/>
    <w:rPr>
      <w:rFonts w:ascii="Tahoma" w:hAnsi="Tahoma" w:cs="Times New Roman"/>
      <w:sz w:val="16"/>
      <w:lang w:val="ru-RU"/>
    </w:rPr>
  </w:style>
  <w:style w:type="character" w:customStyle="1" w:styleId="afff3">
    <w:name w:val="а) Обычный текст_Кислород Знак"/>
    <w:rPr>
      <w:sz w:val="24"/>
      <w:lang w:val="ru-RU"/>
    </w:rPr>
  </w:style>
  <w:style w:type="character" w:customStyle="1" w:styleId="afff4">
    <w:name w:val="т) поле таблицы Знак"/>
    <w:rPr>
      <w:rFonts w:eastAsia="Times New Roman"/>
      <w:color w:val="000000"/>
      <w:sz w:val="22"/>
      <w:lang w:val="ru-RU"/>
    </w:rPr>
  </w:style>
  <w:style w:type="character" w:customStyle="1" w:styleId="afff5">
    <w:name w:val="ж) Буллит первого уровня Знак"/>
    <w:rPr>
      <w:sz w:val="24"/>
      <w:lang w:val="ru-RU" w:eastAsia="ar-SA" w:bidi="ar-SA"/>
    </w:rPr>
  </w:style>
  <w:style w:type="character" w:customStyle="1" w:styleId="afff6">
    <w:name w:val="з) Буллит второго уровня Знак"/>
    <w:rPr>
      <w:rFonts w:ascii="Calibri" w:hAnsi="Calibri" w:cs="Calibri"/>
      <w:sz w:val="24"/>
      <w:lang w:val="en-US" w:eastAsia="ar-SA" w:bidi="ar-SA"/>
    </w:rPr>
  </w:style>
  <w:style w:type="character" w:customStyle="1" w:styleId="afff7">
    <w:name w:val="к) Название табл Знак"/>
    <w:rPr>
      <w:b/>
      <w:sz w:val="24"/>
      <w:lang w:val="ru-RU"/>
    </w:rPr>
  </w:style>
  <w:style w:type="character" w:customStyle="1" w:styleId="afff8">
    <w:name w:val="п) Поле таблицы Знак"/>
    <w:rPr>
      <w:rFonts w:eastAsia="Times New Roman"/>
      <w:color w:val="000000"/>
      <w:lang w:val="ru-RU"/>
    </w:rPr>
  </w:style>
  <w:style w:type="character" w:customStyle="1" w:styleId="afff9">
    <w:name w:val="у) Название приложения Знак"/>
    <w:rPr>
      <w:sz w:val="28"/>
      <w:lang w:val="ru-RU"/>
    </w:rPr>
  </w:style>
  <w:style w:type="character" w:customStyle="1" w:styleId="afffa">
    <w:name w:val="т) Приложение А Знак"/>
    <w:rPr>
      <w:caps/>
      <w:sz w:val="28"/>
      <w:szCs w:val="24"/>
      <w:lang w:val="ru-RU" w:eastAsia="ar-SA" w:bidi="ar-SA"/>
    </w:rPr>
  </w:style>
  <w:style w:type="character" w:customStyle="1" w:styleId="-5">
    <w:name w:val="е) Тире - первый уровень Знак"/>
    <w:rPr>
      <w:sz w:val="24"/>
      <w:szCs w:val="24"/>
      <w:lang w:val="ru-RU" w:eastAsia="ar-SA" w:bidi="ar-SA"/>
    </w:rPr>
  </w:style>
  <w:style w:type="character" w:customStyle="1" w:styleId="afffb">
    <w:name w:val="Курсив Знак"/>
    <w:rPr>
      <w:i/>
      <w:sz w:val="24"/>
      <w:lang w:val="ru-RU"/>
    </w:rPr>
  </w:style>
  <w:style w:type="character" w:customStyle="1" w:styleId="afffc">
    <w:name w:val="Сноски Знак"/>
    <w:rPr>
      <w:rFonts w:ascii="Calibri" w:hAnsi="Calibri" w:cs="Calibri"/>
      <w:sz w:val="18"/>
      <w:lang w:val="ru-RU"/>
    </w:rPr>
  </w:style>
  <w:style w:type="character" w:styleId="afffd">
    <w:name w:val="FollowedHyperlink"/>
    <w:rPr>
      <w:rFonts w:cs="Times New Roman"/>
      <w:color w:val="800080"/>
      <w:u w:val="single"/>
    </w:rPr>
  </w:style>
  <w:style w:type="character" w:customStyle="1" w:styleId="afffe">
    <w:name w:val="Подписи рис и табл Знак"/>
    <w:rPr>
      <w:sz w:val="21"/>
      <w:lang w:val="ru-RU"/>
    </w:rPr>
  </w:style>
  <w:style w:type="character" w:customStyle="1" w:styleId="24">
    <w:name w:val="Основной текст 2 Знак"/>
    <w:link w:val="25"/>
    <w:uiPriority w:val="99"/>
    <w:rPr>
      <w:rFonts w:cs="Times New Roman"/>
      <w:sz w:val="28"/>
      <w:lang w:val="ru-RU"/>
    </w:rPr>
  </w:style>
  <w:style w:type="character" w:customStyle="1" w:styleId="32">
    <w:name w:val="Основной текст с отступом 3 Знак"/>
    <w:rPr>
      <w:rFonts w:cs="Times New Roman"/>
      <w:sz w:val="24"/>
      <w:lang w:val="ru-RU"/>
    </w:rPr>
  </w:style>
  <w:style w:type="character" w:customStyle="1" w:styleId="33">
    <w:name w:val="Основной текст 3 Знак"/>
    <w:rPr>
      <w:rFonts w:cs="Times New Roman"/>
      <w:sz w:val="24"/>
      <w:lang w:val="ru-RU"/>
    </w:rPr>
  </w:style>
  <w:style w:type="character" w:styleId="affff">
    <w:name w:val="page number"/>
    <w:rPr>
      <w:rFonts w:cs="Times New Roman"/>
    </w:rPr>
  </w:style>
  <w:style w:type="character" w:customStyle="1" w:styleId="230">
    <w:name w:val="Знак Знак23"/>
    <w:rPr>
      <w:u w:val="single"/>
      <w:lang w:val="ru-RU"/>
    </w:rPr>
  </w:style>
  <w:style w:type="character" w:customStyle="1" w:styleId="220">
    <w:name w:val="Знак Знак22"/>
    <w:rPr>
      <w:rFonts w:ascii="Arial" w:hAnsi="Arial" w:cs="Arial"/>
      <w:b/>
      <w:i/>
      <w:sz w:val="28"/>
      <w:lang w:val="ru-RU"/>
    </w:rPr>
  </w:style>
  <w:style w:type="character" w:customStyle="1" w:styleId="14">
    <w:name w:val="Знак Знак14"/>
    <w:rPr>
      <w:sz w:val="24"/>
      <w:lang w:val="ru-RU"/>
    </w:rPr>
  </w:style>
  <w:style w:type="character" w:customStyle="1" w:styleId="15">
    <w:name w:val="Основной текст 1 Знак"/>
    <w:rPr>
      <w:sz w:val="24"/>
      <w:lang w:val="ru-RU"/>
    </w:rPr>
  </w:style>
  <w:style w:type="character" w:customStyle="1" w:styleId="TitleChar">
    <w:name w:val="Title Char"/>
    <w:rPr>
      <w:rFonts w:ascii="Cambria" w:hAnsi="Cambria" w:cs="Times New Roman"/>
      <w:b/>
      <w:kern w:val="1"/>
      <w:sz w:val="32"/>
      <w:lang w:val="ru-RU"/>
    </w:rPr>
  </w:style>
  <w:style w:type="character" w:customStyle="1" w:styleId="110">
    <w:name w:val="Знак Знак11"/>
    <w:rPr>
      <w:lang w:val="ru-RU"/>
    </w:rPr>
  </w:style>
  <w:style w:type="character" w:customStyle="1" w:styleId="grame">
    <w:name w:val="grame"/>
  </w:style>
  <w:style w:type="character" w:customStyle="1" w:styleId="SubtitleChar">
    <w:name w:val="Subtitle Char"/>
    <w:rPr>
      <w:rFonts w:ascii="Cambria" w:hAnsi="Cambria" w:cs="Times New Roman"/>
      <w:sz w:val="24"/>
      <w:lang w:val="ru-RU"/>
    </w:rPr>
  </w:style>
  <w:style w:type="character" w:customStyle="1" w:styleId="PlainTextChar">
    <w:name w:val="Plain Text Char"/>
    <w:rPr>
      <w:rFonts w:ascii="Courier New" w:hAnsi="Courier New" w:cs="Times New Roman"/>
      <w:sz w:val="20"/>
      <w:lang w:val="ru-RU"/>
    </w:rPr>
  </w:style>
  <w:style w:type="character" w:customStyle="1" w:styleId="Pro-text">
    <w:name w:val="Pro-text Знак"/>
    <w:rPr>
      <w:rFonts w:ascii="Georgia" w:hAnsi="Georgia" w:cs="Georgia"/>
      <w:sz w:val="24"/>
      <w:lang w:val="ru-RU"/>
    </w:rPr>
  </w:style>
  <w:style w:type="character" w:customStyle="1" w:styleId="rvts314518">
    <w:name w:val="rvts314518"/>
    <w:rPr>
      <w:rFonts w:ascii="Verdana" w:hAnsi="Verdana" w:cs="Verdana"/>
      <w:color w:val="000000"/>
      <w:sz w:val="16"/>
      <w:u w:val="none"/>
      <w:shd w:val="clear" w:color="auto" w:fill="auto"/>
    </w:rPr>
  </w:style>
  <w:style w:type="character" w:customStyle="1" w:styleId="rvts31450">
    <w:name w:val="rvts31450"/>
  </w:style>
  <w:style w:type="character" w:customStyle="1" w:styleId="rvts148">
    <w:name w:val="rvts148"/>
    <w:rPr>
      <w:rFonts w:ascii="Arial" w:hAnsi="Arial" w:cs="Arial"/>
      <w:color w:val="755000"/>
      <w:sz w:val="22"/>
      <w:u w:val="none"/>
      <w:shd w:val="clear" w:color="auto" w:fill="auto"/>
    </w:rPr>
  </w:style>
  <w:style w:type="character" w:customStyle="1" w:styleId="rvts1410">
    <w:name w:val="rvts1410"/>
  </w:style>
  <w:style w:type="character" w:customStyle="1" w:styleId="HTMLPreformattedChar">
    <w:name w:val="HTML Preformatted Char"/>
    <w:rPr>
      <w:rFonts w:ascii="Courier New" w:hAnsi="Courier New" w:cs="Times New Roman"/>
      <w:sz w:val="20"/>
      <w:lang w:val="ru-RU"/>
    </w:rPr>
  </w:style>
  <w:style w:type="character" w:customStyle="1" w:styleId="kor1">
    <w:name w:val="kor1"/>
    <w:rPr>
      <w:rFonts w:ascii="Arial" w:hAnsi="Arial" w:cs="Arial"/>
      <w:b/>
      <w:color w:val="81482B"/>
      <w:sz w:val="18"/>
    </w:rPr>
  </w:style>
  <w:style w:type="character" w:customStyle="1" w:styleId="BodyTextFirstIndentChar">
    <w:name w:val="Body Text First Indent Char"/>
    <w:rPr>
      <w:rFonts w:ascii="Calibri" w:hAnsi="Calibri" w:cs="Times New Roman"/>
      <w:lang w:val="ru-RU"/>
    </w:rPr>
  </w:style>
  <w:style w:type="character" w:customStyle="1" w:styleId="menu3br1">
    <w:name w:val="menu3br1"/>
    <w:rPr>
      <w:rFonts w:ascii="Arial" w:hAnsi="Arial" w:cs="Arial"/>
      <w:b/>
      <w:color w:val="FF0000"/>
      <w:sz w:val="18"/>
    </w:rPr>
  </w:style>
  <w:style w:type="character" w:customStyle="1" w:styleId="Pro-Marka">
    <w:name w:val="Pro-Marka"/>
    <w:rPr>
      <w:b/>
      <w:color w:val="C41C16"/>
    </w:rPr>
  </w:style>
  <w:style w:type="character" w:customStyle="1" w:styleId="red">
    <w:name w:val="red"/>
  </w:style>
  <w:style w:type="character" w:customStyle="1" w:styleId="newstitle">
    <w:name w:val="newstitle"/>
  </w:style>
  <w:style w:type="character" w:customStyle="1" w:styleId="sm">
    <w:name w:val="sm"/>
  </w:style>
  <w:style w:type="character" w:customStyle="1" w:styleId="supsm">
    <w:name w:val="supsm"/>
  </w:style>
  <w:style w:type="character" w:styleId="affff0">
    <w:name w:val="line number"/>
    <w:rPr>
      <w:rFonts w:cs="Times New Roman"/>
    </w:rPr>
  </w:style>
  <w:style w:type="character" w:customStyle="1" w:styleId="51">
    <w:name w:val="Знак Знак5"/>
    <w:rPr>
      <w:b/>
      <w:sz w:val="24"/>
      <w:u w:val="single"/>
      <w:lang w:val="ru-RU"/>
    </w:rPr>
  </w:style>
  <w:style w:type="character" w:customStyle="1" w:styleId="34">
    <w:name w:val="Знак Знак3"/>
    <w:rPr>
      <w:sz w:val="24"/>
      <w:lang w:val="ru-RU"/>
    </w:rPr>
  </w:style>
  <w:style w:type="character" w:customStyle="1" w:styleId="FontStyle16">
    <w:name w:val="Font Style16"/>
    <w:rPr>
      <w:rFonts w:ascii="Times New Roman" w:hAnsi="Times New Roman" w:cs="Times New Roman"/>
      <w:b/>
      <w:sz w:val="22"/>
    </w:rPr>
  </w:style>
  <w:style w:type="character" w:customStyle="1" w:styleId="FontStyle17">
    <w:name w:val="Font Style17"/>
    <w:rPr>
      <w:rFonts w:ascii="Arial Narrow" w:hAnsi="Arial Narrow" w:cs="Arial Narrow"/>
      <w:sz w:val="50"/>
    </w:rPr>
  </w:style>
  <w:style w:type="character" w:customStyle="1" w:styleId="FontStyle18">
    <w:name w:val="Font Style18"/>
    <w:rPr>
      <w:rFonts w:ascii="Times New Roman" w:hAnsi="Times New Roman" w:cs="Times New Roman"/>
      <w:b/>
      <w:sz w:val="18"/>
    </w:rPr>
  </w:style>
  <w:style w:type="character" w:customStyle="1" w:styleId="FontStyle19">
    <w:name w:val="Font Style19"/>
    <w:rPr>
      <w:rFonts w:ascii="Times New Roman" w:hAnsi="Times New Roman" w:cs="Times New Roman"/>
      <w:sz w:val="20"/>
    </w:rPr>
  </w:style>
  <w:style w:type="character" w:customStyle="1" w:styleId="FontStyle20">
    <w:name w:val="Font Style20"/>
    <w:rPr>
      <w:rFonts w:ascii="Times New Roman" w:hAnsi="Times New Roman" w:cs="Times New Roman"/>
      <w:sz w:val="20"/>
    </w:rPr>
  </w:style>
  <w:style w:type="character" w:customStyle="1" w:styleId="FontStyle21">
    <w:name w:val="Font Style21"/>
    <w:rPr>
      <w:rFonts w:ascii="Times New Roman" w:hAnsi="Times New Roman" w:cs="Times New Roman"/>
      <w:sz w:val="18"/>
    </w:rPr>
  </w:style>
  <w:style w:type="character" w:customStyle="1" w:styleId="FontStyle22">
    <w:name w:val="Font Style22"/>
    <w:rPr>
      <w:rFonts w:ascii="Times New Roman" w:hAnsi="Times New Roman" w:cs="Times New Roman"/>
      <w:sz w:val="20"/>
    </w:rPr>
  </w:style>
  <w:style w:type="character" w:customStyle="1" w:styleId="FontStyle23">
    <w:name w:val="Font Style23"/>
    <w:rPr>
      <w:rFonts w:ascii="Times New Roman" w:hAnsi="Times New Roman" w:cs="Times New Roman"/>
      <w:sz w:val="20"/>
    </w:rPr>
  </w:style>
  <w:style w:type="character" w:customStyle="1" w:styleId="FontStyle24">
    <w:name w:val="Font Style24"/>
    <w:rPr>
      <w:rFonts w:ascii="Times New Roman" w:hAnsi="Times New Roman" w:cs="Times New Roman"/>
      <w:sz w:val="20"/>
    </w:rPr>
  </w:style>
  <w:style w:type="character" w:customStyle="1" w:styleId="FontStyle27">
    <w:name w:val="Font Style27"/>
    <w:rPr>
      <w:rFonts w:ascii="Times New Roman" w:hAnsi="Times New Roman" w:cs="Times New Roman"/>
      <w:spacing w:val="-10"/>
      <w:sz w:val="18"/>
    </w:rPr>
  </w:style>
  <w:style w:type="character" w:customStyle="1" w:styleId="FontStyle28">
    <w:name w:val="Font Style28"/>
    <w:rPr>
      <w:rFonts w:ascii="Times New Roman" w:hAnsi="Times New Roman" w:cs="Times New Roman"/>
      <w:sz w:val="22"/>
    </w:rPr>
  </w:style>
  <w:style w:type="character" w:customStyle="1" w:styleId="16">
    <w:name w:val="Знак Знак1"/>
    <w:rPr>
      <w:sz w:val="24"/>
      <w:lang w:val="ru-RU"/>
    </w:rPr>
  </w:style>
  <w:style w:type="character" w:customStyle="1" w:styleId="210">
    <w:name w:val="Знак Знак21"/>
    <w:rPr>
      <w:b/>
      <w:color w:val="000000"/>
      <w:sz w:val="27"/>
    </w:rPr>
  </w:style>
  <w:style w:type="character" w:customStyle="1" w:styleId="200">
    <w:name w:val="Знак Знак20"/>
    <w:rPr>
      <w:b/>
      <w:sz w:val="28"/>
    </w:rPr>
  </w:style>
  <w:style w:type="character" w:customStyle="1" w:styleId="52">
    <w:name w:val="Заголовок 5 Знак"/>
    <w:rPr>
      <w:rFonts w:ascii="Calibri" w:hAnsi="Calibri" w:cs="Calibri"/>
      <w:b/>
      <w:i/>
      <w:sz w:val="26"/>
      <w:lang w:val="en-US"/>
    </w:rPr>
  </w:style>
  <w:style w:type="character" w:customStyle="1" w:styleId="61">
    <w:name w:val="Заголовок 6 Знак"/>
    <w:rPr>
      <w:rFonts w:ascii="Calibri" w:hAnsi="Calibri" w:cs="Calibri"/>
      <w:b/>
      <w:sz w:val="22"/>
      <w:lang w:val="en-US"/>
    </w:rPr>
  </w:style>
  <w:style w:type="character" w:customStyle="1" w:styleId="17">
    <w:name w:val="Знак Знак17"/>
    <w:rPr>
      <w:sz w:val="24"/>
    </w:rPr>
  </w:style>
  <w:style w:type="character" w:customStyle="1" w:styleId="160">
    <w:name w:val="Знак Знак16"/>
    <w:rPr>
      <w:sz w:val="24"/>
    </w:rPr>
  </w:style>
  <w:style w:type="character" w:customStyle="1" w:styleId="150">
    <w:name w:val="Знак Знак15"/>
    <w:rPr>
      <w:sz w:val="22"/>
    </w:rPr>
  </w:style>
  <w:style w:type="character" w:customStyle="1" w:styleId="affff1">
    <w:name w:val="Название Знак"/>
    <w:rPr>
      <w:rFonts w:ascii="Calibri" w:hAnsi="Calibri" w:cs="Calibri"/>
      <w:b/>
      <w:sz w:val="24"/>
      <w:lang w:val="en-US"/>
    </w:rPr>
  </w:style>
  <w:style w:type="character" w:customStyle="1" w:styleId="120">
    <w:name w:val="Знак Знак12"/>
    <w:rPr>
      <w:sz w:val="16"/>
    </w:rPr>
  </w:style>
  <w:style w:type="character" w:customStyle="1" w:styleId="affff2">
    <w:name w:val="Знак Знак"/>
  </w:style>
  <w:style w:type="character" w:customStyle="1" w:styleId="affff3">
    <w:name w:val="ВерхКолонтитул Знак"/>
    <w:rPr>
      <w:sz w:val="24"/>
    </w:rPr>
  </w:style>
  <w:style w:type="character" w:customStyle="1" w:styleId="100">
    <w:name w:val="Знак Знак10"/>
  </w:style>
  <w:style w:type="character" w:customStyle="1" w:styleId="91">
    <w:name w:val="Знак Знак9"/>
    <w:rPr>
      <w:sz w:val="16"/>
    </w:rPr>
  </w:style>
  <w:style w:type="character" w:customStyle="1" w:styleId="affff4">
    <w:name w:val="Подзаголовок Знак"/>
    <w:rPr>
      <w:rFonts w:ascii="Calibri" w:hAnsi="Calibri" w:cs="Calibri"/>
      <w:b/>
      <w:sz w:val="28"/>
      <w:lang w:val="en-US"/>
    </w:rPr>
  </w:style>
  <w:style w:type="character" w:customStyle="1" w:styleId="affff5">
    <w:name w:val="Текст Знак"/>
    <w:rPr>
      <w:rFonts w:ascii="Courier New" w:hAnsi="Courier New" w:cs="Courier New"/>
      <w:lang w:val="en-US"/>
    </w:rPr>
  </w:style>
  <w:style w:type="character" w:customStyle="1" w:styleId="62">
    <w:name w:val="Знак Знак6"/>
  </w:style>
  <w:style w:type="character" w:customStyle="1" w:styleId="510">
    <w:name w:val="Знак Знак51"/>
    <w:rPr>
      <w:b/>
    </w:rPr>
  </w:style>
  <w:style w:type="character" w:customStyle="1" w:styleId="42">
    <w:name w:val="Знак Знак4"/>
    <w:rPr>
      <w:rFonts w:ascii="Tahoma" w:hAnsi="Tahoma" w:cs="Tahoma"/>
      <w:sz w:val="16"/>
    </w:rPr>
  </w:style>
  <w:style w:type="character" w:customStyle="1" w:styleId="HTML">
    <w:name w:val="Стандартный HTML Знак"/>
    <w:rPr>
      <w:rFonts w:ascii="Courier New" w:hAnsi="Courier New" w:cs="Courier New"/>
      <w:lang w:val="en-US"/>
    </w:rPr>
  </w:style>
  <w:style w:type="character" w:customStyle="1" w:styleId="affff6">
    <w:name w:val="Красная строка Знак"/>
    <w:rPr>
      <w:rFonts w:ascii="Calibri" w:hAnsi="Calibri" w:cs="Calibri"/>
      <w:sz w:val="24"/>
      <w:lang w:val="ru-RU"/>
    </w:rPr>
  </w:style>
  <w:style w:type="character" w:customStyle="1" w:styleId="101">
    <w:name w:val="1 Основной текст 0 Знак"/>
    <w:rPr>
      <w:rFonts w:ascii="Calibri" w:hAnsi="Calibri" w:cs="Calibri"/>
      <w:color w:val="000000"/>
      <w:kern w:val="1"/>
      <w:sz w:val="24"/>
      <w:lang w:val="en-US"/>
    </w:rPr>
  </w:style>
  <w:style w:type="character" w:customStyle="1" w:styleId="digestboxlisttitle">
    <w:name w:val="digestboxlisttitle"/>
  </w:style>
  <w:style w:type="character" w:customStyle="1" w:styleId="description">
    <w:name w:val="description"/>
  </w:style>
  <w:style w:type="character" w:customStyle="1" w:styleId="apple-style-span">
    <w:name w:val="apple-style-span"/>
  </w:style>
  <w:style w:type="character" w:customStyle="1" w:styleId="affff7">
    <w:name w:val="Таблица Знак"/>
    <w:rPr>
      <w:rFonts w:ascii="Arial" w:hAnsi="Arial" w:cs="Arial"/>
      <w:lang w:val="en-US"/>
    </w:rPr>
  </w:style>
  <w:style w:type="character" w:customStyle="1" w:styleId="Web">
    <w:name w:val="Обычный (Web) Знак"/>
    <w:rPr>
      <w:rFonts w:ascii="Tahoma" w:hAnsi="Tahoma" w:cs="Tahoma"/>
      <w:color w:val="000000"/>
    </w:rPr>
  </w:style>
  <w:style w:type="character" w:customStyle="1" w:styleId="firstletter">
    <w:name w:val="firstletter"/>
  </w:style>
  <w:style w:type="character" w:customStyle="1" w:styleId="TableFootnotelast1">
    <w:name w:val="Table_Footnote_last Знак1 Знак"/>
    <w:rPr>
      <w:lang w:val="x-none"/>
    </w:rPr>
  </w:style>
  <w:style w:type="character" w:customStyle="1" w:styleId="1100">
    <w:name w:val="Знак Знак110"/>
    <w:rPr>
      <w:rFonts w:ascii="Tahoma" w:hAnsi="Tahoma" w:cs="Tahoma"/>
      <w:sz w:val="16"/>
    </w:rPr>
  </w:style>
  <w:style w:type="character" w:customStyle="1" w:styleId="FontStyle30">
    <w:name w:val="Font Style30"/>
    <w:rPr>
      <w:rFonts w:ascii="Times New Roman" w:hAnsi="Times New Roman" w:cs="Times New Roman"/>
      <w:sz w:val="26"/>
    </w:rPr>
  </w:style>
  <w:style w:type="character" w:customStyle="1" w:styleId="st">
    <w:name w:val="st"/>
  </w:style>
  <w:style w:type="character" w:customStyle="1" w:styleId="18">
    <w:name w:val="Стиль1 Знак"/>
    <w:rPr>
      <w:rFonts w:ascii="Calibri" w:eastAsia="TimesNewRoman" w:hAnsi="Calibri" w:cs="Calibri"/>
      <w:sz w:val="28"/>
      <w:lang w:val="en-US"/>
    </w:rPr>
  </w:style>
  <w:style w:type="character" w:customStyle="1" w:styleId="130">
    <w:name w:val="Знак Знак13"/>
    <w:rPr>
      <w:rFonts w:ascii="Arial" w:hAnsi="Arial" w:cs="Arial"/>
      <w:b/>
      <w:sz w:val="24"/>
    </w:rPr>
  </w:style>
  <w:style w:type="character" w:customStyle="1" w:styleId="WW-">
    <w:name w:val="WW-Символ сноски"/>
  </w:style>
  <w:style w:type="character" w:customStyle="1" w:styleId="19">
    <w:name w:val="Гиперссылка1"/>
    <w:rPr>
      <w:color w:val="B292CA"/>
      <w:u w:val="single"/>
    </w:rPr>
  </w:style>
  <w:style w:type="character" w:customStyle="1" w:styleId="1a">
    <w:name w:val="Просмотренная гиперссылка1"/>
    <w:rPr>
      <w:color w:val="6B5680"/>
      <w:u w:val="single"/>
    </w:rPr>
  </w:style>
  <w:style w:type="character" w:customStyle="1" w:styleId="111">
    <w:name w:val="Заголовок 1 Знак1"/>
    <w:rPr>
      <w:rFonts w:ascii="Cambria" w:hAnsi="Cambria" w:cs="Cambria"/>
      <w:b/>
      <w:color w:val="365F91"/>
      <w:sz w:val="28"/>
    </w:rPr>
  </w:style>
  <w:style w:type="character" w:customStyle="1" w:styleId="211">
    <w:name w:val="Заголовок 2 Знак1"/>
    <w:rPr>
      <w:rFonts w:ascii="Cambria" w:hAnsi="Cambria" w:cs="Cambria"/>
      <w:b/>
      <w:color w:val="4F81BD"/>
      <w:sz w:val="26"/>
    </w:rPr>
  </w:style>
  <w:style w:type="character" w:customStyle="1" w:styleId="1b">
    <w:name w:val="Сильное выделение1"/>
    <w:rPr>
      <w:rFonts w:cs="Times New Roman"/>
      <w:b/>
      <w:i/>
      <w:color w:val="4F81BD"/>
    </w:rPr>
  </w:style>
  <w:style w:type="character" w:customStyle="1" w:styleId="affff8">
    <w:name w:val="Гипертекстовая ссылка"/>
    <w:rPr>
      <w:b/>
      <w:color w:val="008000"/>
    </w:rPr>
  </w:style>
  <w:style w:type="character" w:customStyle="1" w:styleId="affff9">
    <w:name w:val="Символы концевой сноски"/>
    <w:rPr>
      <w:rFonts w:cs="Times New Roman"/>
      <w:vertAlign w:val="superscript"/>
    </w:rPr>
  </w:style>
  <w:style w:type="character" w:customStyle="1" w:styleId="blk">
    <w:name w:val="blk"/>
  </w:style>
  <w:style w:type="character" w:customStyle="1" w:styleId="misspellerror">
    <w:name w:val="misspell__error"/>
  </w:style>
  <w:style w:type="character" w:customStyle="1" w:styleId="affffa">
    <w:name w:val="Текст концевой сноски Знак"/>
    <w:rPr>
      <w:rFonts w:cs="Times New Roman"/>
      <w:lang w:val="x-none"/>
    </w:rPr>
  </w:style>
  <w:style w:type="character" w:customStyle="1" w:styleId="affffb">
    <w:name w:val="Символ нумерации"/>
  </w:style>
  <w:style w:type="paragraph" w:styleId="affffc">
    <w:name w:val="Title"/>
    <w:basedOn w:val="a8"/>
    <w:next w:val="a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9">
    <w:name w:val="Body Text"/>
    <w:basedOn w:val="a8"/>
    <w:pPr>
      <w:spacing w:after="120" w:line="240" w:lineRule="auto"/>
    </w:pPr>
    <w:rPr>
      <w:rFonts w:eastAsia="Calibri"/>
      <w:sz w:val="20"/>
      <w:szCs w:val="20"/>
    </w:rPr>
  </w:style>
  <w:style w:type="paragraph" w:styleId="affffd">
    <w:name w:val="List"/>
    <w:basedOn w:val="a9"/>
    <w:rPr>
      <w:rFonts w:cs="Arial"/>
    </w:rPr>
  </w:style>
  <w:style w:type="paragraph" w:customStyle="1" w:styleId="63">
    <w:name w:val="Название6"/>
    <w:basedOn w:val="a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72">
    <w:name w:val="Указатель7"/>
    <w:basedOn w:val="a8"/>
    <w:pPr>
      <w:suppressLineNumbers/>
    </w:pPr>
    <w:rPr>
      <w:rFonts w:cs="Lucida Sans"/>
    </w:rPr>
  </w:style>
  <w:style w:type="paragraph" w:customStyle="1" w:styleId="53">
    <w:name w:val="Название5"/>
    <w:basedOn w:val="a8"/>
    <w:next w:val="affffe"/>
    <w:pPr>
      <w:spacing w:before="120" w:after="0" w:line="360" w:lineRule="auto"/>
      <w:jc w:val="center"/>
    </w:pPr>
    <w:rPr>
      <w:rFonts w:eastAsia="Calibri"/>
      <w:b/>
      <w:sz w:val="24"/>
      <w:szCs w:val="20"/>
      <w:lang w:val="en-US"/>
    </w:rPr>
  </w:style>
  <w:style w:type="paragraph" w:customStyle="1" w:styleId="64">
    <w:name w:val="Указатель6"/>
    <w:basedOn w:val="a8"/>
    <w:pPr>
      <w:suppressLineNumbers/>
    </w:pPr>
    <w:rPr>
      <w:rFonts w:cs="Lucida Sans"/>
    </w:rPr>
  </w:style>
  <w:style w:type="paragraph" w:customStyle="1" w:styleId="1c">
    <w:name w:val="Название1"/>
    <w:basedOn w:val="a8"/>
    <w:next w:val="a9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ffffe">
    <w:name w:val="Subtitle"/>
    <w:basedOn w:val="a8"/>
    <w:next w:val="a9"/>
    <w:qFormat/>
    <w:pPr>
      <w:spacing w:after="0" w:line="240" w:lineRule="auto"/>
      <w:jc w:val="both"/>
    </w:pPr>
    <w:rPr>
      <w:rFonts w:eastAsia="Calibri"/>
      <w:b/>
      <w:sz w:val="28"/>
      <w:szCs w:val="20"/>
      <w:lang w:val="en-US"/>
    </w:rPr>
  </w:style>
  <w:style w:type="paragraph" w:customStyle="1" w:styleId="43">
    <w:name w:val="Название4"/>
    <w:basedOn w:val="a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54">
    <w:name w:val="Указатель5"/>
    <w:basedOn w:val="a8"/>
    <w:pPr>
      <w:suppressLineNumbers/>
    </w:pPr>
    <w:rPr>
      <w:rFonts w:cs="Lucida Sans"/>
    </w:rPr>
  </w:style>
  <w:style w:type="paragraph" w:customStyle="1" w:styleId="1d">
    <w:name w:val="Заголовок1"/>
    <w:basedOn w:val="a8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44">
    <w:name w:val="Указатель4"/>
    <w:basedOn w:val="a8"/>
    <w:pPr>
      <w:suppressLineNumbers/>
    </w:pPr>
    <w:rPr>
      <w:rFonts w:cs="Lucida Sans"/>
    </w:rPr>
  </w:style>
  <w:style w:type="paragraph" w:customStyle="1" w:styleId="35">
    <w:name w:val="Название3"/>
    <w:basedOn w:val="a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6">
    <w:name w:val="Указатель3"/>
    <w:basedOn w:val="a8"/>
    <w:pPr>
      <w:suppressLineNumbers/>
    </w:pPr>
    <w:rPr>
      <w:rFonts w:cs="Mangal"/>
    </w:rPr>
  </w:style>
  <w:style w:type="paragraph" w:customStyle="1" w:styleId="26">
    <w:name w:val="Название2"/>
    <w:basedOn w:val="a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7">
    <w:name w:val="Указатель2"/>
    <w:basedOn w:val="a8"/>
    <w:pPr>
      <w:suppressLineNumbers/>
    </w:pPr>
    <w:rPr>
      <w:rFonts w:cs="Arial"/>
    </w:rPr>
  </w:style>
  <w:style w:type="paragraph" w:customStyle="1" w:styleId="1e">
    <w:name w:val="Название1"/>
    <w:basedOn w:val="a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f">
    <w:name w:val="Указатель1"/>
    <w:basedOn w:val="a8"/>
    <w:pPr>
      <w:suppressLineNumbers/>
    </w:pPr>
    <w:rPr>
      <w:rFonts w:cs="Arial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-10">
    <w:name w:val="з) Список - буллиты 1"/>
    <w:basedOn w:val="a8"/>
    <w:pPr>
      <w:spacing w:after="0" w:line="240" w:lineRule="auto"/>
      <w:ind w:firstLine="567"/>
      <w:jc w:val="both"/>
    </w:pPr>
    <w:rPr>
      <w:rFonts w:eastAsia="Calibri"/>
      <w:color w:val="FF0000"/>
      <w:sz w:val="20"/>
      <w:szCs w:val="20"/>
    </w:rPr>
  </w:style>
  <w:style w:type="paragraph" w:customStyle="1" w:styleId="afffff">
    <w:name w:val="р) шапка таблицы"/>
    <w:basedOn w:val="a8"/>
    <w:pPr>
      <w:keepNext/>
      <w:spacing w:before="60" w:after="60" w:line="240" w:lineRule="auto"/>
      <w:jc w:val="center"/>
    </w:pPr>
    <w:rPr>
      <w:b/>
      <w:szCs w:val="20"/>
    </w:rPr>
  </w:style>
  <w:style w:type="paragraph" w:customStyle="1" w:styleId="afffff0">
    <w:name w:val="м) названия рис. и таб."/>
    <w:pPr>
      <w:keepNext/>
      <w:keepLines/>
      <w:suppressAutoHyphens/>
      <w:spacing w:before="120"/>
    </w:pPr>
    <w:rPr>
      <w:rFonts w:eastAsia="Calibri"/>
      <w:b/>
      <w:sz w:val="22"/>
      <w:lang w:eastAsia="ar-SA"/>
    </w:rPr>
  </w:style>
  <w:style w:type="paragraph" w:customStyle="1" w:styleId="afffff1">
    <w:name w:val="п) сноски"/>
    <w:pPr>
      <w:suppressAutoHyphens/>
      <w:jc w:val="both"/>
    </w:pPr>
    <w:rPr>
      <w:rFonts w:eastAsia="Calibri"/>
      <w:sz w:val="22"/>
      <w:lang w:eastAsia="ar-SA"/>
    </w:rPr>
  </w:style>
  <w:style w:type="paragraph" w:customStyle="1" w:styleId="afffff2">
    <w:name w:val="с) левое выравнивание таблицы"/>
    <w:basedOn w:val="a8"/>
    <w:pPr>
      <w:spacing w:before="60" w:after="60" w:line="240" w:lineRule="auto"/>
    </w:pPr>
    <w:rPr>
      <w:color w:val="000000"/>
      <w:szCs w:val="20"/>
    </w:rPr>
  </w:style>
  <w:style w:type="paragraph" w:customStyle="1" w:styleId="28">
    <w:name w:val="Название объекта2"/>
    <w:basedOn w:val="a8"/>
    <w:next w:val="a8"/>
    <w:pPr>
      <w:spacing w:line="240" w:lineRule="auto"/>
    </w:pPr>
    <w:rPr>
      <w:b/>
      <w:bCs/>
      <w:color w:val="727CA3"/>
      <w:sz w:val="18"/>
      <w:szCs w:val="18"/>
    </w:rPr>
  </w:style>
  <w:style w:type="paragraph" w:customStyle="1" w:styleId="1f0">
    <w:name w:val="Абзац списка1"/>
    <w:basedOn w:val="a8"/>
    <w:pPr>
      <w:ind w:left="720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f1">
    <w:name w:val="Без интервала1"/>
    <w:pPr>
      <w:suppressAutoHyphens/>
    </w:pPr>
    <w:rPr>
      <w:rFonts w:ascii="Calibri" w:eastAsia="Calibri" w:hAnsi="Calibri" w:cs="Calibri"/>
      <w:sz w:val="22"/>
      <w:lang w:val="en-US" w:eastAsia="ar-SA"/>
    </w:rPr>
  </w:style>
  <w:style w:type="paragraph" w:styleId="afffff3">
    <w:name w:val="Body Text Indent"/>
    <w:basedOn w:val="a8"/>
    <w:pPr>
      <w:widowControl w:val="0"/>
      <w:spacing w:after="120" w:line="300" w:lineRule="auto"/>
      <w:ind w:left="283"/>
    </w:pPr>
    <w:rPr>
      <w:szCs w:val="20"/>
    </w:rPr>
  </w:style>
  <w:style w:type="paragraph" w:customStyle="1" w:styleId="caaieiaie4">
    <w:name w:val="caaieiaie 4"/>
    <w:basedOn w:val="a8"/>
    <w:next w:val="a8"/>
    <w:pPr>
      <w:keepNext/>
      <w:widowControl w:val="0"/>
      <w:overflowPunct w:val="0"/>
      <w:autoSpaceDE w:val="0"/>
      <w:spacing w:after="0" w:line="240" w:lineRule="auto"/>
      <w:ind w:left="-567" w:right="-199" w:firstLine="567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headertexttopleveltextcentertext">
    <w:name w:val="headertext topleveltext centertext"/>
    <w:basedOn w:val="a8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8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21">
    <w:name w:val="Основной текст с отступом 22"/>
    <w:basedOn w:val="a8"/>
    <w:pPr>
      <w:spacing w:after="0" w:line="240" w:lineRule="auto"/>
      <w:ind w:right="276" w:firstLine="567"/>
    </w:pPr>
    <w:rPr>
      <w:rFonts w:eastAsia="Calibri"/>
      <w:sz w:val="24"/>
      <w:szCs w:val="20"/>
    </w:rPr>
  </w:style>
  <w:style w:type="paragraph" w:customStyle="1" w:styleId="1f2">
    <w:name w:val="Обычный (веб)1"/>
    <w:basedOn w:val="a8"/>
    <w:pPr>
      <w:spacing w:before="280" w:after="280" w:line="240" w:lineRule="auto"/>
    </w:pPr>
    <w:rPr>
      <w:rFonts w:ascii="Tahoma" w:eastAsia="Calibri" w:hAnsi="Tahoma" w:cs="Tahoma"/>
      <w:color w:val="000000"/>
      <w:sz w:val="20"/>
      <w:szCs w:val="20"/>
      <w:lang w:val="en-US"/>
    </w:rPr>
  </w:style>
  <w:style w:type="paragraph" w:customStyle="1" w:styleId="1f3">
    <w:name w:val="Абзац списка1"/>
    <w:basedOn w:val="a8"/>
    <w:pPr>
      <w:ind w:left="720"/>
    </w:pPr>
    <w:rPr>
      <w:rFonts w:eastAsia="Calibri"/>
      <w:szCs w:val="20"/>
      <w:lang w:val="en-US"/>
    </w:rPr>
  </w:style>
  <w:style w:type="paragraph" w:styleId="afffff4">
    <w:name w:val="footnote text"/>
    <w:basedOn w:val="a8"/>
    <w:pPr>
      <w:spacing w:after="0" w:line="240" w:lineRule="auto"/>
    </w:pPr>
    <w:rPr>
      <w:rFonts w:eastAsia="Calibri"/>
      <w:sz w:val="20"/>
      <w:szCs w:val="20"/>
    </w:rPr>
  </w:style>
  <w:style w:type="paragraph" w:customStyle="1" w:styleId="-2">
    <w:name w:val="и) Список - буллиты 2"/>
    <w:basedOn w:val="a8"/>
    <w:pPr>
      <w:numPr>
        <w:numId w:val="10"/>
      </w:numPr>
      <w:spacing w:after="0"/>
      <w:jc w:val="both"/>
    </w:pPr>
    <w:rPr>
      <w:rFonts w:eastAsia="Calibri"/>
      <w:sz w:val="24"/>
      <w:szCs w:val="24"/>
    </w:rPr>
  </w:style>
  <w:style w:type="paragraph" w:customStyle="1" w:styleId="afffff5">
    <w:name w:val="к) Ненумерованный заголовок"/>
    <w:basedOn w:val="a8"/>
    <w:next w:val="a8"/>
    <w:pPr>
      <w:keepNext/>
      <w:keepLines/>
      <w:spacing w:after="0"/>
      <w:ind w:firstLine="709"/>
      <w:jc w:val="both"/>
    </w:pPr>
    <w:rPr>
      <w:rFonts w:eastAsia="Calibri"/>
      <w:b/>
      <w:sz w:val="24"/>
      <w:szCs w:val="20"/>
    </w:rPr>
  </w:style>
  <w:style w:type="paragraph" w:customStyle="1" w:styleId="a">
    <w:name w:val="в) Подраздел"/>
    <w:basedOn w:val="2"/>
    <w:next w:val="a8"/>
    <w:pPr>
      <w:keepLines/>
      <w:numPr>
        <w:ilvl w:val="1"/>
        <w:numId w:val="1"/>
      </w:numPr>
      <w:spacing w:before="200" w:after="120"/>
      <w:jc w:val="both"/>
    </w:pPr>
    <w:rPr>
      <w:rFonts w:ascii="Calibri" w:eastAsia="Calibri" w:hAnsi="Calibri" w:cs="Times New Roman"/>
      <w:i w:val="0"/>
      <w:iCs w:val="0"/>
      <w:color w:val="00519A"/>
      <w:sz w:val="26"/>
      <w:szCs w:val="26"/>
    </w:rPr>
  </w:style>
  <w:style w:type="paragraph" w:customStyle="1" w:styleId="a0">
    <w:name w:val="г) Заголовок"/>
    <w:basedOn w:val="a8"/>
    <w:pPr>
      <w:keepNext/>
      <w:keepLines/>
      <w:numPr>
        <w:ilvl w:val="2"/>
        <w:numId w:val="1"/>
      </w:numPr>
      <w:spacing w:after="0"/>
      <w:ind w:left="0" w:firstLine="0"/>
      <w:jc w:val="both"/>
      <w:outlineLvl w:val="2"/>
    </w:pPr>
    <w:rPr>
      <w:rFonts w:eastAsia="Calibri"/>
      <w:b/>
      <w:bCs/>
      <w:color w:val="00519A"/>
      <w:sz w:val="24"/>
      <w:szCs w:val="24"/>
    </w:rPr>
  </w:style>
  <w:style w:type="paragraph" w:customStyle="1" w:styleId="a1">
    <w:name w:val="д) Позаголовок"/>
    <w:basedOn w:val="a0"/>
    <w:next w:val="a8"/>
    <w:pPr>
      <w:numPr>
        <w:ilvl w:val="3"/>
      </w:numPr>
      <w:tabs>
        <w:tab w:val="left" w:pos="360"/>
        <w:tab w:val="left" w:pos="720"/>
      </w:tabs>
      <w:ind w:left="360" w:hanging="360"/>
      <w:outlineLvl w:val="3"/>
    </w:pPr>
    <w:rPr>
      <w:i/>
      <w:iCs/>
    </w:rPr>
  </w:style>
  <w:style w:type="paragraph" w:customStyle="1" w:styleId="afffff6">
    <w:name w:val="н) подписи рис. и таб."/>
    <w:next w:val="a8"/>
    <w:pPr>
      <w:suppressAutoHyphens/>
      <w:spacing w:before="120" w:after="120"/>
    </w:pPr>
    <w:rPr>
      <w:rFonts w:eastAsia="Calibri"/>
      <w:sz w:val="22"/>
      <w:lang w:eastAsia="ar-SA"/>
    </w:rPr>
  </w:style>
  <w:style w:type="paragraph" w:customStyle="1" w:styleId="afffff7">
    <w:name w:val="т) правое выравнивание таблицы"/>
    <w:basedOn w:val="a8"/>
    <w:pPr>
      <w:spacing w:before="60" w:after="60" w:line="240" w:lineRule="auto"/>
      <w:jc w:val="right"/>
    </w:pPr>
    <w:rPr>
      <w:color w:val="000000"/>
      <w:szCs w:val="20"/>
    </w:rPr>
  </w:style>
  <w:style w:type="paragraph" w:customStyle="1" w:styleId="a7">
    <w:name w:val="т) Приложение А"/>
    <w:basedOn w:val="a8"/>
    <w:next w:val="a8"/>
    <w:pPr>
      <w:keepNext/>
      <w:numPr>
        <w:numId w:val="12"/>
      </w:numPr>
      <w:spacing w:before="200" w:after="120" w:line="240" w:lineRule="auto"/>
      <w:jc w:val="center"/>
    </w:pPr>
    <w:rPr>
      <w:rFonts w:eastAsia="Calibri"/>
      <w:caps/>
      <w:sz w:val="28"/>
      <w:szCs w:val="24"/>
    </w:rPr>
  </w:style>
  <w:style w:type="paragraph" w:customStyle="1" w:styleId="1f4">
    <w:name w:val="ф)Уровень1"/>
    <w:basedOn w:val="2"/>
    <w:next w:val="a8"/>
    <w:pPr>
      <w:keepLines/>
      <w:tabs>
        <w:tab w:val="left" w:pos="360"/>
        <w:tab w:val="num" w:pos="720"/>
      </w:tabs>
      <w:spacing w:before="200" w:after="120" w:line="360" w:lineRule="auto"/>
      <w:jc w:val="both"/>
    </w:pPr>
    <w:rPr>
      <w:rFonts w:ascii="Times New Roman" w:eastAsia="Calibri" w:hAnsi="Times New Roman" w:cs="Times New Roman"/>
      <w:i w:val="0"/>
      <w:iCs w:val="0"/>
      <w:sz w:val="26"/>
      <w:szCs w:val="26"/>
    </w:rPr>
  </w:style>
  <w:style w:type="paragraph" w:customStyle="1" w:styleId="29">
    <w:name w:val="х) Уровень 2 приложения"/>
    <w:basedOn w:val="3"/>
    <w:pPr>
      <w:keepNext/>
      <w:keepLines/>
      <w:tabs>
        <w:tab w:val="left" w:pos="360"/>
        <w:tab w:val="num" w:pos="720"/>
      </w:tabs>
      <w:spacing w:before="120" w:after="120" w:line="360" w:lineRule="auto"/>
      <w:jc w:val="both"/>
    </w:pPr>
    <w:rPr>
      <w:rFonts w:ascii="Times New Roman" w:hAnsi="Times New Roman" w:cs="Times New Roman"/>
      <w:bCs/>
      <w:color w:val="auto"/>
      <w:sz w:val="24"/>
      <w:szCs w:val="24"/>
      <w:lang w:val="ru-RU"/>
    </w:rPr>
  </w:style>
  <w:style w:type="paragraph" w:customStyle="1" w:styleId="37">
    <w:name w:val="ц) Уровень 3 приложения"/>
    <w:basedOn w:val="4"/>
    <w:pPr>
      <w:keepLines/>
      <w:tabs>
        <w:tab w:val="left" w:pos="360"/>
        <w:tab w:val="num" w:pos="720"/>
      </w:tabs>
      <w:spacing w:before="120" w:after="120" w:line="360" w:lineRule="auto"/>
      <w:jc w:val="both"/>
    </w:pPr>
    <w:rPr>
      <w:rFonts w:ascii="Times New Roman" w:hAnsi="Times New Roman" w:cs="Times New Roman"/>
      <w:b w:val="0"/>
      <w:bCs/>
      <w:iCs/>
      <w:sz w:val="24"/>
      <w:szCs w:val="24"/>
      <w:lang w:val="ru-RU"/>
    </w:rPr>
  </w:style>
  <w:style w:type="paragraph" w:customStyle="1" w:styleId="afffff8">
    <w:name w:val="о) Левый столбец таблицы"/>
    <w:basedOn w:val="a8"/>
    <w:pPr>
      <w:spacing w:after="0" w:line="240" w:lineRule="auto"/>
    </w:pPr>
    <w:rPr>
      <w:color w:val="000000"/>
      <w:sz w:val="20"/>
      <w:szCs w:val="20"/>
    </w:rPr>
  </w:style>
  <w:style w:type="paragraph" w:customStyle="1" w:styleId="afffff9">
    <w:name w:val="р) Сноски"/>
    <w:basedOn w:val="afffff4"/>
    <w:pPr>
      <w:jc w:val="both"/>
    </w:pPr>
    <w:rPr>
      <w:kern w:val="1"/>
      <w:sz w:val="18"/>
    </w:rPr>
  </w:style>
  <w:style w:type="paragraph" w:customStyle="1" w:styleId="10">
    <w:name w:val="Нумерованный список1"/>
    <w:basedOn w:val="a8"/>
    <w:pPr>
      <w:numPr>
        <w:numId w:val="2"/>
      </w:numPr>
      <w:tabs>
        <w:tab w:val="left" w:pos="360"/>
      </w:tabs>
      <w:ind w:left="1069" w:firstLine="0"/>
    </w:pPr>
  </w:style>
  <w:style w:type="paragraph" w:customStyle="1" w:styleId="-">
    <w:name w:val="е) Список-цифры"/>
    <w:basedOn w:val="10"/>
    <w:pPr>
      <w:numPr>
        <w:numId w:val="3"/>
      </w:numPr>
      <w:tabs>
        <w:tab w:val="clear" w:pos="360"/>
        <w:tab w:val="left" w:pos="720"/>
      </w:tabs>
      <w:spacing w:after="0"/>
      <w:jc w:val="both"/>
    </w:pPr>
    <w:rPr>
      <w:rFonts w:eastAsia="Calibri"/>
      <w:sz w:val="24"/>
      <w:szCs w:val="20"/>
      <w:lang w:val="en-US"/>
    </w:rPr>
  </w:style>
  <w:style w:type="paragraph" w:customStyle="1" w:styleId="afffffa">
    <w:name w:val="н) Шапка таблицы"/>
    <w:basedOn w:val="a8"/>
    <w:pPr>
      <w:spacing w:after="0" w:line="240" w:lineRule="auto"/>
      <w:jc w:val="center"/>
    </w:pPr>
    <w:rPr>
      <w:b/>
      <w:color w:val="000000"/>
      <w:sz w:val="20"/>
      <w:szCs w:val="20"/>
    </w:rPr>
  </w:style>
  <w:style w:type="paragraph" w:customStyle="1" w:styleId="afffffb">
    <w:name w:val="СписокТабл"/>
    <w:basedOn w:val="afffff2"/>
    <w:pPr>
      <w:tabs>
        <w:tab w:val="left" w:pos="360"/>
      </w:tabs>
      <w:ind w:left="1069" w:hanging="360"/>
    </w:pPr>
    <w:rPr>
      <w:rFonts w:ascii="Times New Roman" w:hAnsi="Times New Roman" w:cs="Times New Roman"/>
    </w:rPr>
  </w:style>
  <w:style w:type="paragraph" w:customStyle="1" w:styleId="1f5">
    <w:name w:val="Заголовок оглавления1"/>
    <w:basedOn w:val="1"/>
    <w:next w:val="a8"/>
    <w:pPr>
      <w:numPr>
        <w:numId w:val="0"/>
      </w:numPr>
      <w:spacing w:line="276" w:lineRule="auto"/>
      <w:jc w:val="left"/>
    </w:pPr>
  </w:style>
  <w:style w:type="paragraph" w:customStyle="1" w:styleId="-6">
    <w:name w:val="ж) Список - буквы"/>
    <w:basedOn w:val="a8"/>
    <w:pPr>
      <w:spacing w:after="0"/>
      <w:ind w:left="1429" w:hanging="360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afffffc">
    <w:name w:val="о) Рисунок"/>
    <w:basedOn w:val="a8"/>
    <w:pPr>
      <w:keepNext/>
      <w:spacing w:after="0"/>
      <w:jc w:val="center"/>
    </w:pPr>
    <w:rPr>
      <w:rFonts w:eastAsia="Calibri"/>
      <w:sz w:val="24"/>
      <w:szCs w:val="20"/>
    </w:rPr>
  </w:style>
  <w:style w:type="paragraph" w:customStyle="1" w:styleId="a5">
    <w:name w:val="ц) Пункт приложения"/>
    <w:basedOn w:val="1f0"/>
    <w:next w:val="a8"/>
    <w:pPr>
      <w:numPr>
        <w:numId w:val="8"/>
      </w:numPr>
      <w:spacing w:after="0"/>
      <w:jc w:val="both"/>
    </w:pPr>
    <w:rPr>
      <w:rFonts w:eastAsia="Calibri"/>
      <w:b/>
      <w:color w:val="00519A"/>
      <w:sz w:val="26"/>
      <w:szCs w:val="26"/>
    </w:rPr>
  </w:style>
  <w:style w:type="paragraph" w:customStyle="1" w:styleId="afffffd">
    <w:name w:val="ф) Приложение"/>
    <w:basedOn w:val="1"/>
    <w:next w:val="a8"/>
    <w:pPr>
      <w:numPr>
        <w:numId w:val="0"/>
      </w:numPr>
      <w:tabs>
        <w:tab w:val="num" w:pos="0"/>
      </w:tabs>
      <w:spacing w:line="240" w:lineRule="auto"/>
      <w:ind w:left="1070"/>
      <w:jc w:val="center"/>
    </w:pPr>
    <w:rPr>
      <w:rFonts w:ascii="Calibri" w:hAnsi="Calibri" w:cs="Calibri"/>
      <w:sz w:val="28"/>
    </w:rPr>
  </w:style>
  <w:style w:type="paragraph" w:customStyle="1" w:styleId="afffffe">
    <w:name w:val="ч) Подпункт приложения"/>
    <w:basedOn w:val="a5"/>
    <w:pPr>
      <w:ind w:left="2869" w:hanging="180"/>
    </w:pPr>
    <w:rPr>
      <w:sz w:val="24"/>
      <w:szCs w:val="24"/>
    </w:rPr>
  </w:style>
  <w:style w:type="paragraph" w:customStyle="1" w:styleId="affffff">
    <w:name w:val="х) Название приложения"/>
    <w:basedOn w:val="a8"/>
    <w:pPr>
      <w:spacing w:after="0"/>
      <w:jc w:val="center"/>
    </w:pPr>
    <w:rPr>
      <w:rFonts w:eastAsia="Calibri"/>
      <w:b/>
      <w:color w:val="00519A"/>
      <w:sz w:val="24"/>
      <w:szCs w:val="20"/>
    </w:rPr>
  </w:style>
  <w:style w:type="paragraph" w:customStyle="1" w:styleId="affffff0">
    <w:name w:val="ш) Перечни рис и табл"/>
    <w:basedOn w:val="10"/>
    <w:next w:val="a8"/>
    <w:pPr>
      <w:keepNext/>
      <w:numPr>
        <w:numId w:val="0"/>
      </w:numPr>
      <w:spacing w:after="0" w:line="240" w:lineRule="auto"/>
      <w:jc w:val="both"/>
    </w:pPr>
    <w:rPr>
      <w:rFonts w:eastAsia="Calibri"/>
      <w:b/>
      <w:color w:val="00519A"/>
      <w:sz w:val="24"/>
      <w:szCs w:val="20"/>
    </w:rPr>
  </w:style>
  <w:style w:type="paragraph" w:customStyle="1" w:styleId="affffff1">
    <w:name w:val="у) подзаголовок таблицы"/>
    <w:basedOn w:val="afffff2"/>
    <w:pPr>
      <w:keepNext/>
      <w:keepLines/>
    </w:pPr>
    <w:rPr>
      <w:b/>
    </w:rPr>
  </w:style>
  <w:style w:type="paragraph" w:customStyle="1" w:styleId="1f6">
    <w:name w:val="Текст примечания1"/>
    <w:basedOn w:val="a8"/>
    <w:pPr>
      <w:spacing w:after="0" w:line="240" w:lineRule="auto"/>
      <w:ind w:firstLine="709"/>
      <w:jc w:val="both"/>
    </w:pPr>
    <w:rPr>
      <w:sz w:val="20"/>
      <w:szCs w:val="20"/>
    </w:rPr>
  </w:style>
  <w:style w:type="paragraph" w:styleId="affffff2">
    <w:name w:val="annotation subject"/>
    <w:basedOn w:val="1f6"/>
    <w:next w:val="1f6"/>
    <w:rPr>
      <w:b/>
      <w:bCs/>
    </w:rPr>
  </w:style>
  <w:style w:type="paragraph" w:styleId="affffff3">
    <w:name w:val="Balloon Text"/>
    <w:basedOn w:val="a8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paragraph" w:styleId="affffff4">
    <w:name w:val="header"/>
    <w:basedOn w:val="a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4"/>
      <w:szCs w:val="24"/>
    </w:rPr>
  </w:style>
  <w:style w:type="paragraph" w:styleId="affffff5">
    <w:name w:val="footer"/>
    <w:basedOn w:val="a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sz w:val="24"/>
      <w:szCs w:val="24"/>
    </w:rPr>
  </w:style>
  <w:style w:type="paragraph" w:customStyle="1" w:styleId="1f7">
    <w:name w:val="Схема документа1"/>
    <w:basedOn w:val="a8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paragraph" w:styleId="1f8">
    <w:name w:val="toc 1"/>
    <w:basedOn w:val="a8"/>
    <w:next w:val="a8"/>
    <w:pPr>
      <w:tabs>
        <w:tab w:val="left" w:pos="284"/>
        <w:tab w:val="right" w:leader="dot" w:pos="9345"/>
      </w:tabs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2a">
    <w:name w:val="toc 2"/>
    <w:basedOn w:val="a8"/>
    <w:next w:val="a8"/>
    <w:pPr>
      <w:tabs>
        <w:tab w:val="right" w:leader="dot" w:pos="9345"/>
      </w:tabs>
      <w:spacing w:after="100"/>
      <w:ind w:firstLine="426"/>
      <w:jc w:val="both"/>
    </w:pPr>
    <w:rPr>
      <w:rFonts w:ascii="Times New Roman" w:hAnsi="Times New Roman" w:cs="Times New Roman"/>
      <w:sz w:val="24"/>
      <w:szCs w:val="24"/>
    </w:rPr>
  </w:style>
  <w:style w:type="paragraph" w:styleId="38">
    <w:name w:val="toc 3"/>
    <w:basedOn w:val="a8"/>
    <w:next w:val="a8"/>
    <w:pPr>
      <w:tabs>
        <w:tab w:val="right" w:leader="dot" w:pos="9345"/>
      </w:tabs>
      <w:spacing w:after="100"/>
      <w:ind w:left="480" w:firstLine="3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ff6">
    <w:name w:val="а) Обычный текст_Кислород"/>
    <w:basedOn w:val="a8"/>
    <w:next w:val="a8"/>
    <w:pPr>
      <w:spacing w:after="0" w:line="360" w:lineRule="auto"/>
      <w:ind w:firstLine="720"/>
      <w:jc w:val="both"/>
    </w:pPr>
    <w:rPr>
      <w:rFonts w:eastAsia="Calibri"/>
      <w:sz w:val="24"/>
      <w:szCs w:val="20"/>
    </w:rPr>
  </w:style>
  <w:style w:type="paragraph" w:customStyle="1" w:styleId="212">
    <w:name w:val="Основной текст 21"/>
    <w:basedOn w:val="a8"/>
    <w:pPr>
      <w:widowControl w:val="0"/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affffff7">
    <w:name w:val="т) поле таблицы"/>
    <w:basedOn w:val="a8"/>
    <w:pPr>
      <w:spacing w:after="0" w:line="240" w:lineRule="auto"/>
      <w:jc w:val="center"/>
    </w:pPr>
    <w:rPr>
      <w:color w:val="000000"/>
      <w:szCs w:val="20"/>
    </w:rPr>
  </w:style>
  <w:style w:type="paragraph" w:customStyle="1" w:styleId="a4">
    <w:name w:val="ж) Буллит первого уровня"/>
    <w:basedOn w:val="a8"/>
    <w:pPr>
      <w:numPr>
        <w:numId w:val="6"/>
      </w:numPr>
      <w:spacing w:after="0" w:line="360" w:lineRule="auto"/>
      <w:jc w:val="both"/>
    </w:pPr>
    <w:rPr>
      <w:rFonts w:eastAsia="Calibri"/>
      <w:sz w:val="24"/>
      <w:szCs w:val="20"/>
    </w:rPr>
  </w:style>
  <w:style w:type="paragraph" w:customStyle="1" w:styleId="310">
    <w:name w:val="Список 31"/>
    <w:basedOn w:val="a8"/>
    <w:pPr>
      <w:spacing w:after="0"/>
      <w:ind w:left="849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2">
    <w:name w:val="з) Буллит второго уровня"/>
    <w:basedOn w:val="310"/>
    <w:pPr>
      <w:numPr>
        <w:numId w:val="4"/>
      </w:numPr>
      <w:spacing w:line="360" w:lineRule="auto"/>
      <w:ind w:left="1440" w:hanging="283"/>
    </w:pPr>
    <w:rPr>
      <w:rFonts w:ascii="Calibri" w:eastAsia="Calibri" w:hAnsi="Calibri" w:cs="Calibri"/>
      <w:szCs w:val="20"/>
      <w:lang w:val="en-US"/>
    </w:rPr>
  </w:style>
  <w:style w:type="paragraph" w:customStyle="1" w:styleId="affffff8">
    <w:name w:val="к) Название табл"/>
    <w:basedOn w:val="a8"/>
    <w:next w:val="a8"/>
    <w:pPr>
      <w:keepNext/>
      <w:spacing w:before="120" w:after="0" w:line="240" w:lineRule="auto"/>
      <w:jc w:val="both"/>
    </w:pPr>
    <w:rPr>
      <w:rFonts w:eastAsia="Calibri"/>
      <w:b/>
      <w:sz w:val="24"/>
      <w:szCs w:val="20"/>
    </w:rPr>
  </w:style>
  <w:style w:type="paragraph" w:customStyle="1" w:styleId="affffff9">
    <w:name w:val="п) Поле таблицы"/>
    <w:basedOn w:val="a8"/>
    <w:pPr>
      <w:spacing w:after="0" w:line="240" w:lineRule="auto"/>
      <w:jc w:val="center"/>
    </w:pPr>
    <w:rPr>
      <w:color w:val="000000"/>
      <w:sz w:val="20"/>
      <w:szCs w:val="20"/>
    </w:rPr>
  </w:style>
  <w:style w:type="paragraph" w:customStyle="1" w:styleId="affffffa">
    <w:name w:val="у) Название приложения"/>
    <w:basedOn w:val="a8"/>
    <w:pPr>
      <w:spacing w:after="0" w:line="360" w:lineRule="auto"/>
      <w:jc w:val="center"/>
    </w:pPr>
    <w:rPr>
      <w:rFonts w:eastAsia="Calibri"/>
      <w:sz w:val="28"/>
      <w:szCs w:val="20"/>
    </w:rPr>
  </w:style>
  <w:style w:type="paragraph" w:customStyle="1" w:styleId="a3">
    <w:name w:val="источники"/>
    <w:pPr>
      <w:numPr>
        <w:numId w:val="5"/>
      </w:numPr>
      <w:suppressAutoHyphens/>
    </w:pPr>
    <w:rPr>
      <w:rFonts w:ascii="Arial" w:eastAsia="Calibri" w:hAnsi="Arial" w:cs="Arial"/>
      <w:sz w:val="16"/>
      <w:szCs w:val="16"/>
      <w:lang w:eastAsia="ar-SA"/>
    </w:rPr>
  </w:style>
  <w:style w:type="paragraph" w:customStyle="1" w:styleId="-0">
    <w:name w:val="е) Тире - первый уровень"/>
    <w:basedOn w:val="a8"/>
    <w:pPr>
      <w:numPr>
        <w:numId w:val="7"/>
      </w:numPr>
      <w:spacing w:after="0" w:line="360" w:lineRule="auto"/>
      <w:jc w:val="both"/>
    </w:pPr>
    <w:rPr>
      <w:rFonts w:eastAsia="Calibri"/>
      <w:sz w:val="24"/>
      <w:szCs w:val="24"/>
    </w:rPr>
  </w:style>
  <w:style w:type="paragraph" w:customStyle="1" w:styleId="affffffb">
    <w:name w:val="Курсив"/>
    <w:basedOn w:val="a8"/>
    <w:pPr>
      <w:spacing w:after="0"/>
      <w:ind w:firstLine="709"/>
      <w:jc w:val="both"/>
    </w:pPr>
    <w:rPr>
      <w:rFonts w:eastAsia="Calibri"/>
      <w:i/>
      <w:sz w:val="24"/>
      <w:szCs w:val="20"/>
    </w:rPr>
  </w:style>
  <w:style w:type="paragraph" w:customStyle="1" w:styleId="affffffc">
    <w:name w:val="Сноски"/>
    <w:basedOn w:val="afffff4"/>
    <w:pPr>
      <w:jc w:val="both"/>
    </w:pPr>
    <w:rPr>
      <w:sz w:val="18"/>
    </w:rPr>
  </w:style>
  <w:style w:type="paragraph" w:customStyle="1" w:styleId="a6">
    <w:name w:val="ПеречислениеГ"/>
    <w:basedOn w:val="1f0"/>
    <w:pPr>
      <w:numPr>
        <w:numId w:val="9"/>
      </w:num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45">
    <w:name w:val="toc 4"/>
    <w:basedOn w:val="a8"/>
    <w:next w:val="a8"/>
    <w:pPr>
      <w:spacing w:after="100"/>
      <w:ind w:left="660"/>
    </w:pPr>
    <w:rPr>
      <w:rFonts w:eastAsia="Calibri"/>
    </w:rPr>
  </w:style>
  <w:style w:type="paragraph" w:styleId="55">
    <w:name w:val="toc 5"/>
    <w:basedOn w:val="a8"/>
    <w:next w:val="a8"/>
    <w:pPr>
      <w:spacing w:after="100"/>
      <w:ind w:left="880"/>
    </w:pPr>
    <w:rPr>
      <w:rFonts w:eastAsia="Calibri"/>
    </w:rPr>
  </w:style>
  <w:style w:type="paragraph" w:styleId="65">
    <w:name w:val="toc 6"/>
    <w:basedOn w:val="a8"/>
    <w:next w:val="a8"/>
    <w:pPr>
      <w:spacing w:after="100"/>
      <w:ind w:left="1100"/>
    </w:pPr>
    <w:rPr>
      <w:rFonts w:eastAsia="Calibri"/>
    </w:rPr>
  </w:style>
  <w:style w:type="paragraph" w:styleId="73">
    <w:name w:val="toc 7"/>
    <w:basedOn w:val="a8"/>
    <w:next w:val="a8"/>
    <w:pPr>
      <w:spacing w:after="100"/>
      <w:ind w:left="1320"/>
    </w:pPr>
    <w:rPr>
      <w:rFonts w:eastAsia="Calibri"/>
    </w:rPr>
  </w:style>
  <w:style w:type="paragraph" w:styleId="81">
    <w:name w:val="toc 8"/>
    <w:basedOn w:val="a8"/>
    <w:next w:val="a8"/>
    <w:pPr>
      <w:spacing w:after="100"/>
      <w:ind w:left="1540"/>
    </w:pPr>
    <w:rPr>
      <w:rFonts w:eastAsia="Calibri"/>
    </w:rPr>
  </w:style>
  <w:style w:type="paragraph" w:styleId="92">
    <w:name w:val="toc 9"/>
    <w:basedOn w:val="a8"/>
    <w:next w:val="a8"/>
    <w:pPr>
      <w:spacing w:after="100"/>
      <w:ind w:left="1760"/>
    </w:pPr>
    <w:rPr>
      <w:rFonts w:eastAsia="Calibri"/>
    </w:rPr>
  </w:style>
  <w:style w:type="paragraph" w:customStyle="1" w:styleId="xl65">
    <w:name w:val="xl65"/>
    <w:basedOn w:val="a8"/>
    <w:pPr>
      <w:spacing w:before="280" w:after="28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66">
    <w:name w:val="xl66"/>
    <w:basedOn w:val="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67">
    <w:name w:val="xl67"/>
    <w:basedOn w:val="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68">
    <w:name w:val="xl68"/>
    <w:basedOn w:val="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9">
    <w:name w:val="xl69"/>
    <w:basedOn w:val="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70">
    <w:name w:val="xl70"/>
    <w:basedOn w:val="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71">
    <w:name w:val="xl71"/>
    <w:basedOn w:val="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2">
    <w:name w:val="xl72"/>
    <w:basedOn w:val="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fffffd">
    <w:name w:val="Подписи рис и табл"/>
    <w:basedOn w:val="a8"/>
    <w:next w:val="a8"/>
    <w:pPr>
      <w:spacing w:after="120" w:line="240" w:lineRule="auto"/>
    </w:pPr>
    <w:rPr>
      <w:rFonts w:eastAsia="Calibri"/>
      <w:sz w:val="21"/>
      <w:szCs w:val="20"/>
    </w:rPr>
  </w:style>
  <w:style w:type="paragraph" w:customStyle="1" w:styleId="font5">
    <w:name w:val="font5"/>
    <w:basedOn w:val="a8"/>
    <w:pPr>
      <w:spacing w:before="280" w:after="280" w:line="240" w:lineRule="auto"/>
    </w:pPr>
    <w:rPr>
      <w:rFonts w:ascii="Tahoma" w:eastAsia="Calibri" w:hAnsi="Tahoma" w:cs="Tahoma"/>
      <w:color w:val="000000"/>
      <w:sz w:val="18"/>
      <w:szCs w:val="18"/>
    </w:rPr>
  </w:style>
  <w:style w:type="paragraph" w:customStyle="1" w:styleId="font6">
    <w:name w:val="font6"/>
    <w:basedOn w:val="a8"/>
    <w:pPr>
      <w:spacing w:before="280" w:after="280" w:line="240" w:lineRule="auto"/>
    </w:pPr>
    <w:rPr>
      <w:rFonts w:ascii="Tahoma" w:eastAsia="Calibri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8"/>
    <w:pPr>
      <w:spacing w:before="280" w:after="280" w:line="240" w:lineRule="auto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font8">
    <w:name w:val="font8"/>
    <w:basedOn w:val="a8"/>
    <w:pPr>
      <w:spacing w:before="280" w:after="280" w:line="240" w:lineRule="auto"/>
    </w:pPr>
    <w:rPr>
      <w:rFonts w:ascii="Times New Roman" w:eastAsia="Calibri" w:hAnsi="Times New Roman" w:cs="Times New Roman"/>
      <w:b/>
      <w:bCs/>
      <w:color w:val="000000"/>
      <w:sz w:val="18"/>
      <w:szCs w:val="18"/>
    </w:rPr>
  </w:style>
  <w:style w:type="paragraph" w:customStyle="1" w:styleId="font9">
    <w:name w:val="font9"/>
    <w:basedOn w:val="a8"/>
    <w:pPr>
      <w:spacing w:before="280" w:after="28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font10">
    <w:name w:val="font10"/>
    <w:basedOn w:val="a8"/>
    <w:pPr>
      <w:spacing w:before="280" w:after="280" w:line="240" w:lineRule="auto"/>
    </w:pPr>
    <w:rPr>
      <w:rFonts w:ascii="Times New Roman" w:eastAsia="Calibri" w:hAnsi="Times New Roman" w:cs="Times New Roman"/>
      <w:b/>
      <w:bCs/>
      <w:sz w:val="18"/>
      <w:szCs w:val="18"/>
    </w:rPr>
  </w:style>
  <w:style w:type="paragraph" w:customStyle="1" w:styleId="xl63">
    <w:name w:val="xl63"/>
    <w:basedOn w:val="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xl64">
    <w:name w:val="xl64"/>
    <w:basedOn w:val="a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xl73">
    <w:name w:val="xl73"/>
    <w:basedOn w:val="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xl74">
    <w:name w:val="xl74"/>
    <w:basedOn w:val="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xl75">
    <w:name w:val="xl75"/>
    <w:basedOn w:val="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xl76">
    <w:name w:val="xl76"/>
    <w:basedOn w:val="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xl77">
    <w:name w:val="xl77"/>
    <w:basedOn w:val="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Calibri" w:hAnsi="Times New Roman" w:cs="Times New Roman"/>
      <w:b/>
      <w:bCs/>
      <w:sz w:val="18"/>
      <w:szCs w:val="18"/>
    </w:rPr>
  </w:style>
  <w:style w:type="paragraph" w:customStyle="1" w:styleId="xl78">
    <w:name w:val="xl78"/>
    <w:basedOn w:val="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top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xl79">
    <w:name w:val="xl79"/>
    <w:basedOn w:val="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both"/>
      <w:textAlignment w:val="top"/>
    </w:pPr>
    <w:rPr>
      <w:rFonts w:ascii="Times New Roman" w:eastAsia="Calibri" w:hAnsi="Times New Roman" w:cs="Times New Roman"/>
      <w:b/>
      <w:bCs/>
      <w:sz w:val="18"/>
      <w:szCs w:val="18"/>
    </w:rPr>
  </w:style>
  <w:style w:type="paragraph" w:customStyle="1" w:styleId="xl80">
    <w:name w:val="xl80"/>
    <w:basedOn w:val="a8"/>
    <w:pPr>
      <w:spacing w:before="280" w:after="28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xl81">
    <w:name w:val="xl81"/>
    <w:basedOn w:val="a8"/>
    <w:pPr>
      <w:spacing w:before="280" w:after="28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customStyle="1" w:styleId="240">
    <w:name w:val="Основной текст 24"/>
    <w:basedOn w:val="a8"/>
    <w:pPr>
      <w:widowControl w:val="0"/>
      <w:overflowPunct w:val="0"/>
      <w:autoSpaceDE w:val="0"/>
      <w:spacing w:after="0" w:line="240" w:lineRule="auto"/>
      <w:ind w:firstLine="720"/>
      <w:jc w:val="both"/>
      <w:textAlignment w:val="baseline"/>
    </w:pPr>
    <w:rPr>
      <w:sz w:val="28"/>
      <w:szCs w:val="20"/>
    </w:rPr>
  </w:style>
  <w:style w:type="paragraph" w:customStyle="1" w:styleId="320">
    <w:name w:val="Основной текст с отступом 32"/>
    <w:basedOn w:val="a8"/>
    <w:pPr>
      <w:spacing w:after="0" w:line="240" w:lineRule="auto"/>
      <w:ind w:firstLine="709"/>
    </w:pPr>
    <w:rPr>
      <w:sz w:val="24"/>
      <w:szCs w:val="20"/>
    </w:rPr>
  </w:style>
  <w:style w:type="paragraph" w:customStyle="1" w:styleId="311">
    <w:name w:val="Основной текст 31"/>
    <w:basedOn w:val="a8"/>
    <w:pPr>
      <w:spacing w:after="0" w:line="360" w:lineRule="auto"/>
    </w:pPr>
    <w:rPr>
      <w:sz w:val="24"/>
      <w:szCs w:val="20"/>
    </w:rPr>
  </w:style>
  <w:style w:type="paragraph" w:customStyle="1" w:styleId="321">
    <w:name w:val="Основной текст 32"/>
    <w:basedOn w:val="a8"/>
    <w:pPr>
      <w:suppressAutoHyphens/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Contents">
    <w:name w:val="Table Contents"/>
    <w:basedOn w:val="a8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hi-IN" w:bidi="hi-IN"/>
    </w:rPr>
  </w:style>
  <w:style w:type="paragraph" w:customStyle="1" w:styleId="1f9">
    <w:name w:val="Знак1"/>
    <w:basedOn w:val="a8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2b">
    <w:name w:val="Знак Знак2 Знак"/>
    <w:basedOn w:val="a8"/>
    <w:pPr>
      <w:spacing w:before="280" w:after="28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fa">
    <w:name w:val="Маркированный список1"/>
    <w:basedOn w:val="a8"/>
    <w:pPr>
      <w:tabs>
        <w:tab w:val="left" w:pos="720"/>
      </w:tabs>
      <w:spacing w:after="0" w:line="240" w:lineRule="auto"/>
      <w:ind w:left="720" w:hanging="36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213">
    <w:name w:val="Маркированный список 21"/>
    <w:basedOn w:val="a8"/>
    <w:pPr>
      <w:tabs>
        <w:tab w:val="left" w:pos="502"/>
      </w:tabs>
      <w:spacing w:after="0" w:line="240" w:lineRule="auto"/>
      <w:ind w:left="502" w:hanging="36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ontentheader2cols">
    <w:name w:val="contentheader2cols"/>
    <w:basedOn w:val="a8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b">
    <w:name w:val="Текст1"/>
    <w:basedOn w:val="a8"/>
    <w:pPr>
      <w:spacing w:after="0" w:line="240" w:lineRule="auto"/>
    </w:pPr>
    <w:rPr>
      <w:rFonts w:ascii="Courier New" w:eastAsia="Calibri" w:hAnsi="Courier New" w:cs="Courier New"/>
      <w:sz w:val="20"/>
      <w:szCs w:val="20"/>
      <w:lang w:val="en-US"/>
    </w:rPr>
  </w:style>
  <w:style w:type="paragraph" w:customStyle="1" w:styleId="Pro-text0">
    <w:name w:val="Pro-text"/>
    <w:basedOn w:val="a8"/>
    <w:pPr>
      <w:spacing w:before="120" w:after="0" w:line="288" w:lineRule="auto"/>
      <w:ind w:left="1200"/>
      <w:jc w:val="both"/>
    </w:pPr>
    <w:rPr>
      <w:rFonts w:ascii="Georgia" w:eastAsia="Calibri" w:hAnsi="Georgia" w:cs="Georgia"/>
      <w:sz w:val="24"/>
      <w:szCs w:val="20"/>
    </w:rPr>
  </w:style>
  <w:style w:type="paragraph" w:customStyle="1" w:styleId="rvps690070">
    <w:name w:val="rvps690070"/>
    <w:basedOn w:val="a8"/>
    <w:pPr>
      <w:spacing w:after="150" w:line="240" w:lineRule="auto"/>
      <w:ind w:right="300"/>
    </w:pPr>
    <w:rPr>
      <w:rFonts w:ascii="Times New Roman" w:hAnsi="Times New Roman" w:cs="Times New Roman"/>
      <w:sz w:val="24"/>
      <w:szCs w:val="24"/>
    </w:rPr>
  </w:style>
  <w:style w:type="paragraph" w:customStyle="1" w:styleId="l">
    <w:name w:val="l"/>
    <w:basedOn w:val="a8"/>
    <w:pPr>
      <w:spacing w:before="30" w:after="30" w:line="240" w:lineRule="auto"/>
      <w:ind w:firstLine="400"/>
      <w:jc w:val="both"/>
    </w:pPr>
    <w:rPr>
      <w:rFonts w:ascii="Times New Roman" w:hAnsi="Times New Roman" w:cs="Times New Roman"/>
      <w:color w:val="001020"/>
      <w:sz w:val="24"/>
      <w:szCs w:val="24"/>
    </w:rPr>
  </w:style>
  <w:style w:type="paragraph" w:customStyle="1" w:styleId="1fc">
    <w:name w:val="Цитата1"/>
    <w:basedOn w:val="a8"/>
    <w:pPr>
      <w:spacing w:after="0" w:line="240" w:lineRule="auto"/>
      <w:ind w:left="-34" w:right="-120"/>
    </w:pPr>
    <w:rPr>
      <w:rFonts w:ascii="Times New Roman" w:hAnsi="Times New Roman" w:cs="Times New Roman"/>
    </w:rPr>
  </w:style>
  <w:style w:type="paragraph" w:customStyle="1" w:styleId="xl24">
    <w:name w:val="xl24"/>
    <w:basedOn w:val="a8"/>
    <w:pPr>
      <w:spacing w:before="280" w:after="28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57">
    <w:name w:val="xl57"/>
    <w:basedOn w:val="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Cell">
    <w:name w:val="Con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rvps31451">
    <w:name w:val="rvps31451"/>
    <w:basedOn w:val="a8"/>
    <w:pPr>
      <w:spacing w:after="300" w:line="240" w:lineRule="auto"/>
      <w:jc w:val="both"/>
    </w:pPr>
    <w:rPr>
      <w:rFonts w:ascii="Verdana" w:hAnsi="Verdana" w:cs="Verdana"/>
      <w:color w:val="000000"/>
      <w:sz w:val="17"/>
      <w:szCs w:val="17"/>
    </w:rPr>
  </w:style>
  <w:style w:type="paragraph" w:customStyle="1" w:styleId="cnttext">
    <w:name w:val="cnt_text"/>
    <w:basedOn w:val="a8"/>
    <w:pPr>
      <w:spacing w:before="280" w:after="280" w:line="240" w:lineRule="auto"/>
    </w:pPr>
    <w:rPr>
      <w:rFonts w:ascii="Times New Roman" w:hAnsi="Times New Roman" w:cs="Times New Roman"/>
      <w:color w:val="003468"/>
      <w:sz w:val="24"/>
      <w:szCs w:val="24"/>
    </w:rPr>
  </w:style>
  <w:style w:type="paragraph" w:customStyle="1" w:styleId="chronicle">
    <w:name w:val="chronicle"/>
    <w:basedOn w:val="a8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">
    <w:name w:val="para"/>
    <w:basedOn w:val="a8"/>
    <w:pPr>
      <w:spacing w:before="280" w:after="28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affffffe">
    <w:name w:val="Подлежащее таблицы"/>
    <w:basedOn w:val="a8"/>
    <w:pPr>
      <w:spacing w:after="0" w:line="240" w:lineRule="exact"/>
      <w:ind w:left="113" w:hanging="113"/>
    </w:pPr>
    <w:rPr>
      <w:rFonts w:ascii="Arial" w:hAnsi="Arial" w:cs="Arial"/>
      <w:sz w:val="20"/>
      <w:szCs w:val="20"/>
    </w:rPr>
  </w:style>
  <w:style w:type="paragraph" w:customStyle="1" w:styleId="afffffff">
    <w:name w:val="Таблица"/>
    <w:basedOn w:val="a8"/>
    <w:pPr>
      <w:tabs>
        <w:tab w:val="decimal" w:pos="567"/>
      </w:tabs>
      <w:spacing w:after="0" w:line="240" w:lineRule="exact"/>
    </w:pPr>
    <w:rPr>
      <w:rFonts w:ascii="Arial" w:eastAsia="Calibri" w:hAnsi="Arial" w:cs="Arial"/>
      <w:sz w:val="20"/>
      <w:szCs w:val="20"/>
      <w:lang w:val="en-US"/>
    </w:rPr>
  </w:style>
  <w:style w:type="paragraph" w:customStyle="1" w:styleId="rvps1451">
    <w:name w:val="rvps1451"/>
    <w:basedOn w:val="a8"/>
    <w:pPr>
      <w:spacing w:before="208" w:after="277" w:line="240" w:lineRule="auto"/>
      <w:ind w:left="415"/>
    </w:pPr>
    <w:rPr>
      <w:rFonts w:ascii="Arial" w:hAnsi="Arial" w:cs="Arial"/>
      <w:color w:val="000000"/>
      <w:sz w:val="17"/>
      <w:szCs w:val="17"/>
    </w:rPr>
  </w:style>
  <w:style w:type="paragraph" w:customStyle="1" w:styleId="rvps1401">
    <w:name w:val="rvps1401"/>
    <w:basedOn w:val="a8"/>
    <w:pPr>
      <w:spacing w:after="208" w:line="240" w:lineRule="auto"/>
    </w:pPr>
    <w:rPr>
      <w:rFonts w:ascii="Arial" w:hAnsi="Arial" w:cs="Arial"/>
      <w:color w:val="000000"/>
      <w:sz w:val="17"/>
      <w:szCs w:val="17"/>
    </w:rPr>
  </w:style>
  <w:style w:type="paragraph" w:customStyle="1" w:styleId="rvps145">
    <w:name w:val="rvps145"/>
    <w:basedOn w:val="a8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vps140">
    <w:name w:val="rvps140"/>
    <w:basedOn w:val="a8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vps144">
    <w:name w:val="rvps144"/>
    <w:basedOn w:val="a8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HTML0">
    <w:name w:val="HTML Preformatted"/>
    <w:basedOn w:val="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val="en-US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ffffff0">
    <w:name w:val="a"/>
    <w:basedOn w:val="a8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d">
    <w:name w:val="Красная строка1"/>
    <w:basedOn w:val="a9"/>
    <w:pPr>
      <w:ind w:firstLine="210"/>
    </w:pPr>
    <w:rPr>
      <w:sz w:val="24"/>
    </w:rPr>
  </w:style>
  <w:style w:type="paragraph" w:customStyle="1" w:styleId="39">
    <w:name w:val="боковик3"/>
    <w:basedOn w:val="a8"/>
    <w:pPr>
      <w:widowControl w:val="0"/>
      <w:spacing w:before="72" w:after="0" w:line="240" w:lineRule="auto"/>
      <w:jc w:val="center"/>
    </w:pPr>
    <w:rPr>
      <w:rFonts w:ascii="JournalRub" w:hAnsi="JournalRub" w:cs="JournalRub"/>
      <w:b/>
      <w:sz w:val="20"/>
      <w:szCs w:val="20"/>
    </w:rPr>
  </w:style>
  <w:style w:type="paragraph" w:customStyle="1" w:styleId="top2">
    <w:name w:val="top2"/>
    <w:basedOn w:val="a8"/>
    <w:pPr>
      <w:spacing w:after="0" w:line="240" w:lineRule="auto"/>
      <w:ind w:left="140"/>
    </w:pPr>
    <w:rPr>
      <w:rFonts w:ascii="Arial" w:hAnsi="Arial" w:cs="Arial"/>
      <w:b/>
      <w:bCs/>
      <w:color w:val="309868"/>
      <w:sz w:val="20"/>
      <w:szCs w:val="20"/>
    </w:rPr>
  </w:style>
  <w:style w:type="paragraph" w:customStyle="1" w:styleId="maintext">
    <w:name w:val="maintext"/>
    <w:basedOn w:val="a8"/>
    <w:pPr>
      <w:spacing w:after="70" w:line="240" w:lineRule="auto"/>
      <w:ind w:left="70"/>
    </w:pPr>
    <w:rPr>
      <w:rFonts w:ascii="Arial" w:hAnsi="Arial" w:cs="Arial"/>
      <w:color w:val="000000"/>
      <w:sz w:val="20"/>
      <w:szCs w:val="20"/>
    </w:rPr>
  </w:style>
  <w:style w:type="paragraph" w:customStyle="1" w:styleId="newstext">
    <w:name w:val="news_text"/>
    <w:basedOn w:val="a8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fff1">
    <w:name w:val="Вставка"/>
    <w:basedOn w:val="a8"/>
    <w:pPr>
      <w:pBdr>
        <w:top w:val="single" w:sz="20" w:space="1" w:color="808080"/>
        <w:bottom w:val="single" w:sz="20" w:space="1" w:color="808080"/>
      </w:pBdr>
      <w:shd w:val="clear" w:color="auto" w:fill="F5F4E4"/>
      <w:spacing w:before="120" w:after="360" w:line="240" w:lineRule="auto"/>
      <w:ind w:firstLine="284"/>
      <w:jc w:val="both"/>
    </w:pPr>
    <w:rPr>
      <w:rFonts w:ascii="Tahoma" w:hAnsi="Tahoma" w:cs="Arial"/>
      <w:bCs/>
      <w:color w:val="000000"/>
      <w:sz w:val="20"/>
      <w:szCs w:val="20"/>
    </w:rPr>
  </w:style>
  <w:style w:type="paragraph" w:customStyle="1" w:styleId="pj">
    <w:name w:val="pj"/>
    <w:basedOn w:val="a8"/>
    <w:pPr>
      <w:spacing w:before="280" w:after="280" w:line="240" w:lineRule="auto"/>
      <w:jc w:val="both"/>
    </w:pPr>
    <w:rPr>
      <w:rFonts w:ascii="Tahoma" w:hAnsi="Tahoma" w:cs="Tahoma"/>
      <w:color w:val="333333"/>
      <w:sz w:val="18"/>
      <w:szCs w:val="18"/>
    </w:rPr>
  </w:style>
  <w:style w:type="paragraph" w:customStyle="1" w:styleId="Style1">
    <w:name w:val="Style1"/>
    <w:basedOn w:val="a8"/>
    <w:pPr>
      <w:widowControl w:val="0"/>
      <w:autoSpaceDE w:val="0"/>
      <w:spacing w:after="0" w:line="254" w:lineRule="exact"/>
      <w:ind w:firstLine="257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8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8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8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8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8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8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8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8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8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8"/>
    <w:pPr>
      <w:widowControl w:val="0"/>
      <w:autoSpaceDE w:val="0"/>
      <w:spacing w:after="0" w:line="20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8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8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8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8"/>
    <w:pPr>
      <w:widowControl w:val="0"/>
      <w:autoSpaceDE w:val="0"/>
      <w:spacing w:after="0" w:line="170" w:lineRule="exact"/>
      <w:ind w:hanging="252"/>
    </w:pPr>
    <w:rPr>
      <w:rFonts w:ascii="Times New Roman" w:hAnsi="Times New Roman" w:cs="Times New Roman"/>
      <w:sz w:val="24"/>
      <w:szCs w:val="24"/>
    </w:rPr>
  </w:style>
  <w:style w:type="paragraph" w:customStyle="1" w:styleId="afffffff2">
    <w:name w:val="Обычный.Название подразделения"/>
    <w:pPr>
      <w:suppressAutoHyphens/>
    </w:pPr>
    <w:rPr>
      <w:rFonts w:ascii="SchoolBook" w:hAnsi="SchoolBook" w:cs="SchoolBook"/>
      <w:sz w:val="28"/>
      <w:lang w:eastAsia="ar-SA"/>
    </w:rPr>
  </w:style>
  <w:style w:type="paragraph" w:customStyle="1" w:styleId="afffffff3">
    <w:name w:val="Содержимое таблицы"/>
    <w:basedOn w:val="a8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102">
    <w:name w:val="1 Основной текст 0"/>
    <w:basedOn w:val="a8"/>
    <w:pPr>
      <w:spacing w:after="0" w:line="240" w:lineRule="auto"/>
      <w:ind w:firstLine="539"/>
      <w:jc w:val="both"/>
    </w:pPr>
    <w:rPr>
      <w:rFonts w:eastAsia="Calibri"/>
      <w:color w:val="000000"/>
      <w:kern w:val="1"/>
      <w:sz w:val="24"/>
      <w:szCs w:val="20"/>
      <w:lang w:val="en-US"/>
    </w:rPr>
  </w:style>
  <w:style w:type="paragraph" w:customStyle="1" w:styleId="214">
    <w:name w:val="Основной текст с отступом 21"/>
    <w:basedOn w:val="a8"/>
    <w:pPr>
      <w:spacing w:after="0" w:line="240" w:lineRule="auto"/>
      <w:ind w:right="276" w:firstLine="567"/>
    </w:pPr>
    <w:rPr>
      <w:rFonts w:ascii="Times New Roman" w:hAnsi="Times New Roman" w:cs="Times New Roman"/>
      <w:sz w:val="20"/>
      <w:szCs w:val="20"/>
    </w:rPr>
  </w:style>
  <w:style w:type="paragraph" w:customStyle="1" w:styleId="312">
    <w:name w:val="Основной текст с отступом 31"/>
    <w:basedOn w:val="a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22">
    <w:name w:val="Основной текст 22"/>
    <w:basedOn w:val="a8"/>
    <w:pPr>
      <w:widowControl w:val="0"/>
      <w:suppressAutoHyphens/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afffffff4">
    <w:name w:val="Знак Знак Знак Знак Знак Знак Знак Знак Знак Знак"/>
    <w:basedOn w:val="a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otstup3">
    <w:name w:val="otstup3"/>
    <w:basedOn w:val="a8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25">
    <w:name w:val="Стиль Основной текст + Слева:  1 см Первая строка:  125 см Справ..."/>
    <w:basedOn w:val="a9"/>
    <w:pPr>
      <w:spacing w:after="0" w:line="360" w:lineRule="auto"/>
      <w:ind w:left="567" w:right="284" w:firstLine="709"/>
      <w:jc w:val="both"/>
    </w:pPr>
    <w:rPr>
      <w:rFonts w:ascii="Times New Roman" w:hAnsi="Times New Roman" w:cs="Times New Roman"/>
      <w:sz w:val="24"/>
    </w:rPr>
  </w:style>
  <w:style w:type="paragraph" w:customStyle="1" w:styleId="21">
    <w:name w:val="Список 21"/>
    <w:basedOn w:val="a8"/>
    <w:pPr>
      <w:numPr>
        <w:numId w:val="11"/>
      </w:numPr>
      <w:spacing w:after="120" w:line="240" w:lineRule="auto"/>
      <w:jc w:val="both"/>
    </w:pPr>
    <w:rPr>
      <w:rFonts w:ascii="Times New Roman" w:hAnsi="Times New Roman" w:cs="Times New Roman"/>
      <w:sz w:val="24"/>
      <w:szCs w:val="16"/>
    </w:rPr>
  </w:style>
  <w:style w:type="paragraph" w:customStyle="1" w:styleId="clear">
    <w:name w:val="clear"/>
    <w:basedOn w:val="a8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8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fff5">
    <w:name w:val="Знак Знак Знак Знак Знак Знак Знак"/>
    <w:basedOn w:val="a8"/>
    <w:pPr>
      <w:tabs>
        <w:tab w:val="left" w:pos="72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31">
    <w:name w:val="Основной текст 23"/>
    <w:basedOn w:val="a8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western">
    <w:name w:val="western"/>
    <w:basedOn w:val="a8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aaieiaie">
    <w:name w:val="Caaieiaie"/>
    <w:basedOn w:val="a8"/>
    <w:pPr>
      <w:spacing w:after="0" w:line="240" w:lineRule="auto"/>
      <w:jc w:val="center"/>
    </w:pPr>
    <w:rPr>
      <w:rFonts w:ascii="Times New Roman" w:hAnsi="Times New Roman" w:cs="Times New Roman"/>
      <w:b/>
      <w:caps/>
      <w:sz w:val="28"/>
      <w:szCs w:val="20"/>
    </w:rPr>
  </w:style>
  <w:style w:type="paragraph" w:customStyle="1" w:styleId="1fe">
    <w:name w:val="Заголовок оглавления1"/>
    <w:basedOn w:val="1"/>
    <w:next w:val="a8"/>
    <w:pPr>
      <w:numPr>
        <w:numId w:val="0"/>
      </w:numPr>
      <w:spacing w:before="480" w:line="276" w:lineRule="auto"/>
      <w:jc w:val="left"/>
    </w:pPr>
    <w:rPr>
      <w:rFonts w:ascii="Cambria" w:eastAsia="Times New Roman" w:hAnsi="Cambria" w:cs="Cambria"/>
      <w:color w:val="365F91"/>
      <w:sz w:val="28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1ff">
    <w:name w:val="Стиль1"/>
    <w:basedOn w:val="a8"/>
    <w:pPr>
      <w:autoSpaceDE w:val="0"/>
      <w:spacing w:after="0" w:line="240" w:lineRule="auto"/>
      <w:ind w:left="-709" w:right="283" w:firstLine="567"/>
      <w:jc w:val="both"/>
    </w:pPr>
    <w:rPr>
      <w:rFonts w:eastAsia="TimesNewRoman"/>
      <w:sz w:val="28"/>
      <w:szCs w:val="20"/>
      <w:lang w:val="en-US"/>
    </w:rPr>
  </w:style>
  <w:style w:type="paragraph" w:customStyle="1" w:styleId="style16">
    <w:name w:val="style1"/>
    <w:basedOn w:val="a8"/>
    <w:pPr>
      <w:spacing w:after="20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121">
    <w:name w:val="Абзац списка12"/>
    <w:basedOn w:val="a8"/>
    <w:pPr>
      <w:ind w:left="720"/>
    </w:pPr>
    <w:rPr>
      <w:rFonts w:eastAsia="Calibri"/>
    </w:rPr>
  </w:style>
  <w:style w:type="paragraph" w:customStyle="1" w:styleId="2c">
    <w:name w:val="Без интервала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12">
    <w:name w:val="Без интервала1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nos">
    <w:name w:val="= snos"/>
    <w:basedOn w:val="a8"/>
    <w:pPr>
      <w:spacing w:after="120" w:line="240" w:lineRule="auto"/>
    </w:pPr>
    <w:rPr>
      <w:rFonts w:ascii="Times New Roman" w:eastAsia="Calibri" w:hAnsi="Times New Roman" w:cs="Times New Roman"/>
      <w:sz w:val="20"/>
      <w:szCs w:val="18"/>
    </w:rPr>
  </w:style>
  <w:style w:type="paragraph" w:customStyle="1" w:styleId="2d">
    <w:name w:val="Абзац списка2"/>
    <w:basedOn w:val="a8"/>
    <w:pPr>
      <w:ind w:left="720"/>
    </w:pPr>
    <w:rPr>
      <w:rFonts w:eastAsia="Calibri"/>
    </w:rPr>
  </w:style>
  <w:style w:type="paragraph" w:customStyle="1" w:styleId="afffffff6">
    <w:name w:val="Заголовок таблицы"/>
    <w:basedOn w:val="afffffff3"/>
    <w:pPr>
      <w:jc w:val="center"/>
    </w:pPr>
    <w:rPr>
      <w:rFonts w:ascii="Arial" w:eastAsia="Times New Roman" w:hAnsi="Arial" w:cs="Arial"/>
      <w:b/>
      <w:bCs/>
      <w:sz w:val="20"/>
    </w:rPr>
  </w:style>
  <w:style w:type="paragraph" w:customStyle="1" w:styleId="afffffff7">
    <w:name w:val="Заголовок Раздел"/>
    <w:pPr>
      <w:widowControl w:val="0"/>
      <w:suppressAutoHyphens/>
      <w:spacing w:before="240" w:after="240"/>
      <w:jc w:val="center"/>
    </w:pPr>
    <w:rPr>
      <w:rFonts w:ascii="PT Sans" w:hAnsi="PT Sans" w:cs="PT Sans"/>
      <w:b/>
      <w:kern w:val="1"/>
      <w:sz w:val="24"/>
      <w:szCs w:val="24"/>
      <w:lang w:eastAsia="ar-SA"/>
    </w:rPr>
  </w:style>
  <w:style w:type="paragraph" w:customStyle="1" w:styleId="afffffff8">
    <w:name w:val="Заголовок Глава"/>
    <w:pPr>
      <w:widowControl w:val="0"/>
      <w:suppressAutoHyphens/>
      <w:spacing w:before="240" w:after="240"/>
      <w:jc w:val="center"/>
    </w:pPr>
    <w:rPr>
      <w:rFonts w:ascii="PT Sans" w:hAnsi="PT Sans" w:cs="PT Sans"/>
      <w:kern w:val="1"/>
      <w:sz w:val="24"/>
      <w:szCs w:val="24"/>
      <w:lang w:eastAsia="ar-SA"/>
    </w:rPr>
  </w:style>
  <w:style w:type="paragraph" w:customStyle="1" w:styleId="afffffff9">
    <w:name w:val="Заголовок Параграф"/>
    <w:pPr>
      <w:widowControl w:val="0"/>
      <w:suppressAutoHyphens/>
      <w:spacing w:before="240" w:after="240"/>
      <w:jc w:val="center"/>
    </w:pPr>
    <w:rPr>
      <w:rFonts w:ascii="PT Sans" w:hAnsi="PT Sans" w:cs="PT Sans"/>
      <w:kern w:val="1"/>
      <w:sz w:val="24"/>
      <w:szCs w:val="24"/>
      <w:lang w:eastAsia="ar-SA"/>
    </w:rPr>
  </w:style>
  <w:style w:type="paragraph" w:customStyle="1" w:styleId="afffffffa">
    <w:name w:val="Заголовок Пункт"/>
    <w:pPr>
      <w:widowControl w:val="0"/>
      <w:suppressAutoHyphens/>
      <w:ind w:firstLine="710"/>
      <w:jc w:val="both"/>
    </w:pPr>
    <w:rPr>
      <w:rFonts w:ascii="PT Sans" w:hAnsi="PT Sans" w:cs="PT Sans"/>
      <w:kern w:val="1"/>
      <w:sz w:val="24"/>
      <w:szCs w:val="24"/>
      <w:lang w:eastAsia="ar-SA"/>
    </w:rPr>
  </w:style>
  <w:style w:type="paragraph" w:customStyle="1" w:styleId="1ff0">
    <w:name w:val="Рецензия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fffffb">
    <w:name w:val="Заголовок к приложению"/>
    <w:basedOn w:val="a8"/>
    <w:pPr>
      <w:widowControl w:val="0"/>
      <w:suppressAutoHyphens/>
      <w:spacing w:before="1400" w:after="480" w:line="240" w:lineRule="auto"/>
      <w:jc w:val="center"/>
    </w:pPr>
    <w:rPr>
      <w:rFonts w:ascii="PT Sans" w:hAnsi="PT Sans" w:cs="PT Sans"/>
      <w:b/>
      <w:kern w:val="1"/>
      <w:sz w:val="24"/>
      <w:szCs w:val="24"/>
    </w:rPr>
  </w:style>
  <w:style w:type="paragraph" w:customStyle="1" w:styleId="afffffffc">
    <w:name w:val="Заголовок в тексте"/>
    <w:pPr>
      <w:widowControl w:val="0"/>
      <w:suppressAutoHyphens/>
      <w:spacing w:before="240"/>
      <w:ind w:firstLine="710"/>
      <w:jc w:val="both"/>
    </w:pPr>
    <w:rPr>
      <w:rFonts w:ascii="PT Sans" w:hAnsi="PT Sans" w:cs="PT Sans"/>
      <w:b/>
      <w:kern w:val="1"/>
      <w:sz w:val="24"/>
      <w:szCs w:val="24"/>
      <w:lang w:eastAsia="ar-SA"/>
    </w:rPr>
  </w:style>
  <w:style w:type="paragraph" w:customStyle="1" w:styleId="afffffffd">
    <w:name w:val="Таблицы (моноширинный)"/>
    <w:basedOn w:val="a8"/>
    <w:next w:val="a8"/>
    <w:pPr>
      <w:widowControl w:val="0"/>
      <w:autoSpaceDE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afffffffe">
    <w:name w:val="Основной текст примеров"/>
    <w:basedOn w:val="afffff3"/>
    <w:pPr>
      <w:suppressAutoHyphens/>
      <w:spacing w:after="0" w:line="240" w:lineRule="auto"/>
      <w:ind w:left="0" w:firstLine="709"/>
    </w:pPr>
    <w:rPr>
      <w:rFonts w:ascii="PT Sans" w:hAnsi="PT Sans" w:cs="PT Sans"/>
      <w:i/>
      <w:kern w:val="1"/>
      <w:sz w:val="24"/>
      <w:szCs w:val="24"/>
    </w:rPr>
  </w:style>
  <w:style w:type="paragraph" w:customStyle="1" w:styleId="affffffff">
    <w:name w:val="Основной текст с отступом Закон"/>
    <w:pPr>
      <w:widowControl w:val="0"/>
      <w:suppressAutoHyphens/>
      <w:spacing w:before="720" w:line="100" w:lineRule="atLeast"/>
      <w:ind w:firstLine="710"/>
      <w:jc w:val="both"/>
    </w:pPr>
    <w:rPr>
      <w:rFonts w:ascii="PT Sans" w:hAnsi="PT Sans" w:cs="PT Sans"/>
      <w:kern w:val="1"/>
      <w:sz w:val="28"/>
      <w:szCs w:val="24"/>
      <w:lang w:eastAsia="ar-SA"/>
    </w:rPr>
  </w:style>
  <w:style w:type="paragraph" w:customStyle="1" w:styleId="1ff1">
    <w:name w:val="1 Знак"/>
    <w:basedOn w:val="a8"/>
    <w:pPr>
      <w:spacing w:before="280" w:after="28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22">
    <w:name w:val="Знак Знак1 Знак Знак Знак Знак2 Знак Знак Знак Знак Знак Знак Знак Знак Знак"/>
    <w:basedOn w:val="a8"/>
    <w:pPr>
      <w:spacing w:before="280" w:after="28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3">
    <w:name w:val="Заголовок 11"/>
    <w:basedOn w:val="a8"/>
    <w:next w:val="a8"/>
    <w:pPr>
      <w:keepNext/>
      <w:keepLines/>
      <w:spacing w:before="480" w:after="0"/>
    </w:pPr>
    <w:rPr>
      <w:rFonts w:ascii="Cambria" w:eastAsia="Calibri" w:hAnsi="Cambria" w:cs="Cambria"/>
      <w:b/>
      <w:bCs/>
      <w:color w:val="525A7D"/>
      <w:sz w:val="28"/>
      <w:szCs w:val="28"/>
    </w:rPr>
  </w:style>
  <w:style w:type="paragraph" w:customStyle="1" w:styleId="215">
    <w:name w:val="Заголовок 21"/>
    <w:basedOn w:val="a8"/>
    <w:next w:val="a8"/>
    <w:pPr>
      <w:keepNext/>
      <w:keepLines/>
      <w:spacing w:before="200" w:after="0"/>
    </w:pPr>
    <w:rPr>
      <w:rFonts w:ascii="Cambria" w:eastAsia="Calibri" w:hAnsi="Cambria" w:cs="Cambria"/>
      <w:b/>
      <w:bCs/>
      <w:color w:val="727CA3"/>
      <w:sz w:val="26"/>
      <w:szCs w:val="26"/>
    </w:rPr>
  </w:style>
  <w:style w:type="paragraph" w:customStyle="1" w:styleId="1ff2">
    <w:name w:val="Название объекта1"/>
    <w:basedOn w:val="a8"/>
    <w:next w:val="a8"/>
    <w:pPr>
      <w:spacing w:line="240" w:lineRule="auto"/>
    </w:pPr>
    <w:rPr>
      <w:b/>
      <w:bCs/>
      <w:color w:val="727CA3"/>
      <w:sz w:val="18"/>
      <w:szCs w:val="18"/>
    </w:rPr>
  </w:style>
  <w:style w:type="paragraph" w:customStyle="1" w:styleId="xl82">
    <w:name w:val="xl82"/>
    <w:basedOn w:val="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6">
    <w:name w:val="xl96"/>
    <w:basedOn w:val="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8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8"/>
    <w:pPr>
      <w:pBdr>
        <w:top w:val="single" w:sz="4" w:space="0" w:color="000000"/>
        <w:bottom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8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8"/>
    <w:pPr>
      <w:spacing w:before="280" w:after="280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8"/>
    <w:pPr>
      <w:spacing w:before="280" w:after="280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8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fffffff0">
    <w:name w:val="endnote text"/>
    <w:basedOn w:val="a8"/>
    <w:pPr>
      <w:spacing w:after="0" w:line="240" w:lineRule="auto"/>
    </w:pPr>
    <w:rPr>
      <w:sz w:val="20"/>
      <w:szCs w:val="20"/>
    </w:rPr>
  </w:style>
  <w:style w:type="paragraph" w:customStyle="1" w:styleId="1ff3">
    <w:name w:val="Стиль 1"/>
    <w:basedOn w:val="a8"/>
    <w:pPr>
      <w:overflowPunct w:val="0"/>
      <w:autoSpaceDE w:val="0"/>
      <w:spacing w:before="60" w:after="60"/>
      <w:ind w:firstLine="709"/>
      <w:jc w:val="both"/>
      <w:textAlignment w:val="baseline"/>
    </w:pPr>
    <w:rPr>
      <w:sz w:val="24"/>
      <w:szCs w:val="24"/>
    </w:rPr>
  </w:style>
  <w:style w:type="paragraph" w:customStyle="1" w:styleId="formattext">
    <w:name w:val="formattext"/>
    <w:basedOn w:val="a8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14">
    <w:name w:val="Знак1 Знак Знак Знак Знак Знак Знак Знак Знак Знак1 Знак Знак Знак Знак Знак Знак Знак Знак Знак Знак"/>
    <w:basedOn w:val="a8"/>
    <w:rsid w:val="00FE5CA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ffffff1">
    <w:name w:val="Для записок"/>
    <w:basedOn w:val="a8"/>
    <w:link w:val="affffffff2"/>
    <w:rsid w:val="00FE5CA4"/>
    <w:pPr>
      <w:spacing w:after="100" w:line="240" w:lineRule="auto"/>
      <w:ind w:firstLine="720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ffffff2">
    <w:name w:val="Для записок Знак"/>
    <w:link w:val="affffffff1"/>
    <w:rsid w:val="00FE5CA4"/>
    <w:rPr>
      <w:sz w:val="24"/>
    </w:rPr>
  </w:style>
  <w:style w:type="paragraph" w:styleId="25">
    <w:name w:val="Body Text 2"/>
    <w:basedOn w:val="a8"/>
    <w:link w:val="24"/>
    <w:uiPriority w:val="99"/>
    <w:unhideWhenUsed/>
    <w:rsid w:val="003F0B25"/>
    <w:pPr>
      <w:spacing w:after="120" w:line="48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216">
    <w:name w:val="Основной текст 2 Знак1"/>
    <w:uiPriority w:val="99"/>
    <w:semiHidden/>
    <w:rsid w:val="003F0B25"/>
    <w:rPr>
      <w:rFonts w:ascii="Calibri" w:hAnsi="Calibri" w:cs="Calibri"/>
      <w:sz w:val="22"/>
      <w:szCs w:val="22"/>
      <w:lang w:eastAsia="ar-SA"/>
    </w:rPr>
  </w:style>
  <w:style w:type="paragraph" w:customStyle="1" w:styleId="TableParagraph">
    <w:name w:val="Table Paragraph"/>
    <w:basedOn w:val="a8"/>
    <w:uiPriority w:val="1"/>
    <w:qFormat/>
    <w:rsid w:val="009C75E4"/>
    <w:pPr>
      <w:widowControl w:val="0"/>
      <w:autoSpaceDE w:val="0"/>
      <w:autoSpaceDN w:val="0"/>
      <w:spacing w:after="0" w:line="240" w:lineRule="auto"/>
      <w:ind w:left="116"/>
    </w:pPr>
    <w:rPr>
      <w:rFonts w:eastAsia="Calibri"/>
      <w:lang w:eastAsia="ru-RU" w:bidi="ru-RU"/>
    </w:rPr>
  </w:style>
  <w:style w:type="paragraph" w:styleId="affffffff3">
    <w:name w:val="caption"/>
    <w:aliases w:val="подписи к таблице"/>
    <w:basedOn w:val="a8"/>
    <w:link w:val="affffffff4"/>
    <w:qFormat/>
    <w:rsid w:val="009C75E4"/>
    <w:pPr>
      <w:suppressLineNumbers/>
      <w:spacing w:before="120" w:after="120" w:line="240" w:lineRule="auto"/>
      <w:ind w:firstLine="567"/>
    </w:pPr>
    <w:rPr>
      <w:rFonts w:ascii="Times New Roman" w:eastAsia="Calibri" w:hAnsi="Times New Roman" w:cs="Mangal"/>
      <w:i/>
      <w:iCs/>
      <w:color w:val="00000A"/>
      <w:sz w:val="24"/>
      <w:szCs w:val="24"/>
      <w:lang w:eastAsia="en-US"/>
    </w:rPr>
  </w:style>
  <w:style w:type="character" w:customStyle="1" w:styleId="affffffff4">
    <w:name w:val="Название объекта Знак"/>
    <w:aliases w:val="подписи к таблице Знак"/>
    <w:link w:val="affffffff3"/>
    <w:rsid w:val="009C75E4"/>
    <w:rPr>
      <w:rFonts w:eastAsia="Calibri" w:cs="Mangal"/>
      <w:i/>
      <w:iCs/>
      <w:color w:val="00000A"/>
      <w:sz w:val="24"/>
      <w:szCs w:val="24"/>
      <w:lang w:eastAsia="en-US"/>
    </w:rPr>
  </w:style>
  <w:style w:type="table" w:styleId="affffffff5">
    <w:name w:val="Table Grid"/>
    <w:aliases w:val="Table Grid Report"/>
    <w:basedOn w:val="ab"/>
    <w:uiPriority w:val="39"/>
    <w:rsid w:val="00BF72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aliases w:val="Варианты ответов"/>
    <w:basedOn w:val="a8"/>
    <w:link w:val="af9"/>
    <w:uiPriority w:val="34"/>
    <w:qFormat/>
    <w:rsid w:val="00BF7272"/>
    <w:pPr>
      <w:spacing w:after="0" w:line="240" w:lineRule="auto"/>
      <w:ind w:left="720" w:firstLine="567"/>
      <w:contextualSpacing/>
    </w:pPr>
    <w:rPr>
      <w:szCs w:val="20"/>
      <w:lang w:val="en-US" w:eastAsia="ru-RU"/>
    </w:rPr>
  </w:style>
  <w:style w:type="table" w:customStyle="1" w:styleId="TableGridReport1">
    <w:name w:val="Table Grid Report1"/>
    <w:basedOn w:val="ab"/>
    <w:next w:val="affffffff5"/>
    <w:uiPriority w:val="39"/>
    <w:rsid w:val="00904F1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b"/>
    <w:next w:val="affffffff5"/>
    <w:uiPriority w:val="99"/>
    <w:rsid w:val="003372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3">
    <w:name w:val="Table Grid Report3"/>
    <w:basedOn w:val="ab"/>
    <w:next w:val="affffffff5"/>
    <w:uiPriority w:val="39"/>
    <w:rsid w:val="00410A3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f6">
    <w:name w:val="annotation reference"/>
    <w:basedOn w:val="aa"/>
    <w:uiPriority w:val="99"/>
    <w:semiHidden/>
    <w:unhideWhenUsed/>
    <w:rsid w:val="0070075E"/>
    <w:rPr>
      <w:sz w:val="16"/>
      <w:szCs w:val="16"/>
    </w:rPr>
  </w:style>
  <w:style w:type="paragraph" w:styleId="affffffff7">
    <w:name w:val="annotation text"/>
    <w:basedOn w:val="a8"/>
    <w:link w:val="1ff4"/>
    <w:uiPriority w:val="99"/>
    <w:semiHidden/>
    <w:unhideWhenUsed/>
    <w:rsid w:val="0070075E"/>
    <w:pPr>
      <w:spacing w:line="240" w:lineRule="auto"/>
    </w:pPr>
    <w:rPr>
      <w:sz w:val="20"/>
      <w:szCs w:val="20"/>
    </w:rPr>
  </w:style>
  <w:style w:type="character" w:customStyle="1" w:styleId="1ff4">
    <w:name w:val="Текст примечания Знак1"/>
    <w:basedOn w:val="aa"/>
    <w:link w:val="affffffff7"/>
    <w:uiPriority w:val="99"/>
    <w:semiHidden/>
    <w:rsid w:val="0070075E"/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ACED2-A846-4940-820F-1065B449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Пользователь</dc:creator>
  <cp:keywords/>
  <cp:lastModifiedBy>компания ГеоКлевер</cp:lastModifiedBy>
  <cp:revision>26</cp:revision>
  <cp:lastPrinted>2018-04-16T08:31:00Z</cp:lastPrinted>
  <dcterms:created xsi:type="dcterms:W3CDTF">2020-11-19T09:04:00Z</dcterms:created>
  <dcterms:modified xsi:type="dcterms:W3CDTF">2020-12-21T10:14:00Z</dcterms:modified>
</cp:coreProperties>
</file>